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3C0CD" w14:textId="77777777" w:rsidR="00E9749C" w:rsidRDefault="00E9749C" w:rsidP="00E902B8">
      <w:pPr>
        <w:widowControl w:val="0"/>
        <w:autoSpaceDE w:val="0"/>
        <w:autoSpaceDN w:val="0"/>
        <w:adjustRightInd w:val="0"/>
        <w:jc w:val="center"/>
        <w:rPr>
          <w:rFonts w:cs="Arial"/>
          <w:b/>
          <w:bCs/>
          <w:sz w:val="40"/>
          <w:szCs w:val="40"/>
          <w:u w:val="single"/>
        </w:rPr>
      </w:pPr>
    </w:p>
    <w:p w14:paraId="0771EA99" w14:textId="72E6F076" w:rsidR="00D65083" w:rsidRDefault="00D65083" w:rsidP="00E902B8">
      <w:pPr>
        <w:widowControl w:val="0"/>
        <w:autoSpaceDE w:val="0"/>
        <w:autoSpaceDN w:val="0"/>
        <w:adjustRightInd w:val="0"/>
        <w:jc w:val="center"/>
        <w:rPr>
          <w:rFonts w:cs="Arial"/>
          <w:sz w:val="40"/>
          <w:szCs w:val="40"/>
        </w:rPr>
      </w:pPr>
      <w:r>
        <w:rPr>
          <w:rFonts w:cs="Arial"/>
          <w:b/>
          <w:bCs/>
          <w:sz w:val="40"/>
          <w:szCs w:val="40"/>
          <w:u w:val="single"/>
        </w:rPr>
        <w:t>PILOT FILE</w:t>
      </w:r>
    </w:p>
    <w:p w14:paraId="3841963F" w14:textId="77777777" w:rsidR="00D65083" w:rsidRDefault="00D65083" w:rsidP="00E902B8">
      <w:pPr>
        <w:widowControl w:val="0"/>
        <w:autoSpaceDE w:val="0"/>
        <w:autoSpaceDN w:val="0"/>
        <w:adjustRightInd w:val="0"/>
        <w:jc w:val="center"/>
        <w:rPr>
          <w:rFonts w:cs="Arial"/>
          <w:sz w:val="40"/>
          <w:szCs w:val="40"/>
        </w:rPr>
      </w:pPr>
    </w:p>
    <w:p w14:paraId="5E0C7AB9" w14:textId="77777777" w:rsidR="003A18C8" w:rsidRDefault="003A18C8" w:rsidP="003A18C8">
      <w:pPr>
        <w:widowControl w:val="0"/>
        <w:tabs>
          <w:tab w:val="left" w:pos="720"/>
        </w:tabs>
        <w:autoSpaceDE w:val="0"/>
        <w:autoSpaceDN w:val="0"/>
        <w:adjustRightInd w:val="0"/>
        <w:ind w:left="720" w:hanging="360"/>
        <w:jc w:val="center"/>
        <w:rPr>
          <w:rFonts w:cs="Arial"/>
          <w:sz w:val="40"/>
          <w:szCs w:val="40"/>
        </w:rPr>
      </w:pPr>
    </w:p>
    <w:p w14:paraId="1FCCED97" w14:textId="77777777" w:rsidR="003A18C8" w:rsidRDefault="003A18C8" w:rsidP="003A18C8">
      <w:pPr>
        <w:widowControl w:val="0"/>
        <w:numPr>
          <w:ilvl w:val="0"/>
          <w:numId w:val="13"/>
        </w:numPr>
        <w:tabs>
          <w:tab w:val="left" w:pos="540"/>
        </w:tabs>
        <w:autoSpaceDE w:val="0"/>
        <w:autoSpaceDN w:val="0"/>
        <w:adjustRightInd w:val="0"/>
        <w:rPr>
          <w:rFonts w:cs="Arial"/>
          <w:sz w:val="40"/>
          <w:szCs w:val="40"/>
        </w:rPr>
      </w:pPr>
      <w:r>
        <w:rPr>
          <w:rFonts w:cs="Arial"/>
          <w:sz w:val="40"/>
          <w:szCs w:val="40"/>
        </w:rPr>
        <w:t>PERSONAL INFORMATION SHEET</w:t>
      </w:r>
    </w:p>
    <w:p w14:paraId="13C3804B" w14:textId="46FCDEAB" w:rsidR="003A18C8" w:rsidRDefault="003A18C8" w:rsidP="003A18C8">
      <w:pPr>
        <w:widowControl w:val="0"/>
        <w:numPr>
          <w:ilvl w:val="0"/>
          <w:numId w:val="13"/>
        </w:numPr>
        <w:autoSpaceDE w:val="0"/>
        <w:autoSpaceDN w:val="0"/>
        <w:adjustRightInd w:val="0"/>
        <w:rPr>
          <w:rFonts w:cs="Arial"/>
          <w:sz w:val="40"/>
          <w:szCs w:val="40"/>
        </w:rPr>
      </w:pPr>
      <w:r>
        <w:rPr>
          <w:rFonts w:cs="Arial"/>
          <w:sz w:val="40"/>
          <w:szCs w:val="40"/>
        </w:rPr>
        <w:t>STUDENT/PILOT CERTIFICATE – COPY</w:t>
      </w:r>
    </w:p>
    <w:p w14:paraId="4E1D66D5" w14:textId="77777777" w:rsidR="003A18C8" w:rsidRDefault="003A18C8" w:rsidP="003A18C8">
      <w:pPr>
        <w:widowControl w:val="0"/>
        <w:numPr>
          <w:ilvl w:val="0"/>
          <w:numId w:val="13"/>
        </w:numPr>
        <w:autoSpaceDE w:val="0"/>
        <w:autoSpaceDN w:val="0"/>
        <w:adjustRightInd w:val="0"/>
        <w:rPr>
          <w:rFonts w:cs="Arial"/>
          <w:sz w:val="40"/>
          <w:szCs w:val="40"/>
        </w:rPr>
      </w:pPr>
      <w:r>
        <w:rPr>
          <w:rFonts w:cs="Arial"/>
          <w:sz w:val="40"/>
          <w:szCs w:val="40"/>
        </w:rPr>
        <w:t>GOVERNMENT ISSUED PHOTO ID</w:t>
      </w:r>
    </w:p>
    <w:p w14:paraId="58FECBF3" w14:textId="77777777" w:rsidR="003A18C8" w:rsidRDefault="003A18C8" w:rsidP="003A18C8">
      <w:pPr>
        <w:widowControl w:val="0"/>
        <w:numPr>
          <w:ilvl w:val="0"/>
          <w:numId w:val="13"/>
        </w:numPr>
        <w:autoSpaceDE w:val="0"/>
        <w:autoSpaceDN w:val="0"/>
        <w:adjustRightInd w:val="0"/>
        <w:rPr>
          <w:rFonts w:cs="Arial"/>
          <w:sz w:val="40"/>
          <w:szCs w:val="40"/>
        </w:rPr>
      </w:pPr>
      <w:r>
        <w:rPr>
          <w:rFonts w:cs="Arial"/>
          <w:sz w:val="40"/>
          <w:szCs w:val="40"/>
        </w:rPr>
        <w:t>MEDICAL CERTIFICATE – COPY</w:t>
      </w:r>
    </w:p>
    <w:p w14:paraId="41E3098F" w14:textId="77777777" w:rsidR="003A18C8" w:rsidRDefault="003A18C8" w:rsidP="003A18C8">
      <w:pPr>
        <w:widowControl w:val="0"/>
        <w:numPr>
          <w:ilvl w:val="0"/>
          <w:numId w:val="13"/>
        </w:numPr>
        <w:autoSpaceDE w:val="0"/>
        <w:autoSpaceDN w:val="0"/>
        <w:adjustRightInd w:val="0"/>
        <w:rPr>
          <w:rFonts w:cs="Arial"/>
          <w:sz w:val="40"/>
          <w:szCs w:val="40"/>
        </w:rPr>
      </w:pPr>
      <w:r>
        <w:rPr>
          <w:rFonts w:cs="Arial"/>
          <w:sz w:val="40"/>
          <w:szCs w:val="40"/>
        </w:rPr>
        <w:t>FLIGHT REVIEW – COPY</w:t>
      </w:r>
    </w:p>
    <w:p w14:paraId="3DF29C73" w14:textId="77777777" w:rsidR="003A18C8" w:rsidRDefault="003A18C8" w:rsidP="003A18C8">
      <w:pPr>
        <w:widowControl w:val="0"/>
        <w:numPr>
          <w:ilvl w:val="0"/>
          <w:numId w:val="13"/>
        </w:numPr>
        <w:autoSpaceDE w:val="0"/>
        <w:autoSpaceDN w:val="0"/>
        <w:adjustRightInd w:val="0"/>
        <w:rPr>
          <w:rFonts w:cs="Arial"/>
          <w:sz w:val="40"/>
          <w:szCs w:val="40"/>
        </w:rPr>
      </w:pPr>
      <w:r>
        <w:rPr>
          <w:rFonts w:cs="Arial"/>
          <w:sz w:val="40"/>
          <w:szCs w:val="40"/>
        </w:rPr>
        <w:t>PROOF OF CITIZENSHIP</w:t>
      </w:r>
    </w:p>
    <w:p w14:paraId="1F68B807" w14:textId="77777777" w:rsidR="003A18C8" w:rsidRDefault="003A18C8" w:rsidP="003A18C8">
      <w:pPr>
        <w:widowControl w:val="0"/>
        <w:numPr>
          <w:ilvl w:val="0"/>
          <w:numId w:val="13"/>
        </w:numPr>
        <w:tabs>
          <w:tab w:val="clear" w:pos="720"/>
          <w:tab w:val="num" w:pos="1080"/>
        </w:tabs>
        <w:autoSpaceDE w:val="0"/>
        <w:autoSpaceDN w:val="0"/>
        <w:adjustRightInd w:val="0"/>
        <w:ind w:left="1080"/>
        <w:rPr>
          <w:rFonts w:cs="Arial"/>
          <w:sz w:val="40"/>
          <w:szCs w:val="40"/>
        </w:rPr>
      </w:pPr>
      <w:r>
        <w:rPr>
          <w:rFonts w:cs="Arial"/>
          <w:sz w:val="40"/>
          <w:szCs w:val="40"/>
        </w:rPr>
        <w:t>BIRTH CERTIFICATE/NATURALIZATION</w:t>
      </w:r>
    </w:p>
    <w:p w14:paraId="0F68ACA1" w14:textId="77777777" w:rsidR="003A18C8" w:rsidRPr="00847877" w:rsidRDefault="003A18C8" w:rsidP="003A18C8">
      <w:pPr>
        <w:widowControl w:val="0"/>
        <w:numPr>
          <w:ilvl w:val="0"/>
          <w:numId w:val="13"/>
        </w:numPr>
        <w:tabs>
          <w:tab w:val="clear" w:pos="720"/>
          <w:tab w:val="num" w:pos="1080"/>
        </w:tabs>
        <w:autoSpaceDE w:val="0"/>
        <w:autoSpaceDN w:val="0"/>
        <w:adjustRightInd w:val="0"/>
        <w:ind w:left="1080"/>
        <w:rPr>
          <w:rFonts w:cs="Arial"/>
          <w:sz w:val="40"/>
          <w:szCs w:val="40"/>
        </w:rPr>
      </w:pPr>
      <w:r>
        <w:rPr>
          <w:rFonts w:cs="Arial"/>
          <w:sz w:val="40"/>
          <w:szCs w:val="40"/>
        </w:rPr>
        <w:t>PASSPORT (unexpired)</w:t>
      </w:r>
    </w:p>
    <w:p w14:paraId="3DB345ED" w14:textId="77777777" w:rsidR="003A18C8" w:rsidRDefault="003A18C8" w:rsidP="003A18C8">
      <w:pPr>
        <w:widowControl w:val="0"/>
        <w:numPr>
          <w:ilvl w:val="0"/>
          <w:numId w:val="13"/>
        </w:numPr>
        <w:autoSpaceDE w:val="0"/>
        <w:autoSpaceDN w:val="0"/>
        <w:adjustRightInd w:val="0"/>
        <w:rPr>
          <w:rFonts w:cs="Arial"/>
          <w:sz w:val="40"/>
          <w:szCs w:val="40"/>
        </w:rPr>
      </w:pPr>
      <w:r>
        <w:rPr>
          <w:rFonts w:cs="Arial"/>
          <w:sz w:val="40"/>
          <w:szCs w:val="40"/>
        </w:rPr>
        <w:t>RENTAL AGREEMENT</w:t>
      </w:r>
    </w:p>
    <w:p w14:paraId="0CD0FF63" w14:textId="0BFAFF8F" w:rsidR="00D65083" w:rsidRDefault="003A18C8" w:rsidP="00487A65">
      <w:pPr>
        <w:widowControl w:val="0"/>
        <w:numPr>
          <w:ilvl w:val="0"/>
          <w:numId w:val="13"/>
        </w:numPr>
        <w:autoSpaceDE w:val="0"/>
        <w:autoSpaceDN w:val="0"/>
        <w:adjustRightInd w:val="0"/>
        <w:rPr>
          <w:rFonts w:cs="Arial"/>
          <w:sz w:val="40"/>
          <w:szCs w:val="40"/>
        </w:rPr>
      </w:pPr>
      <w:r>
        <w:rPr>
          <w:rFonts w:cs="Arial"/>
          <w:sz w:val="40"/>
          <w:szCs w:val="40"/>
        </w:rPr>
        <w:t>LIABILITY WAIVER</w:t>
      </w:r>
    </w:p>
    <w:p w14:paraId="48E23EF3" w14:textId="77777777" w:rsidR="00D65083" w:rsidRDefault="00D65083" w:rsidP="00E902B8">
      <w:pPr>
        <w:widowControl w:val="0"/>
        <w:tabs>
          <w:tab w:val="left" w:pos="1440"/>
        </w:tabs>
        <w:autoSpaceDE w:val="0"/>
        <w:autoSpaceDN w:val="0"/>
        <w:adjustRightInd w:val="0"/>
        <w:rPr>
          <w:rFonts w:cs="Arial"/>
          <w:sz w:val="40"/>
          <w:szCs w:val="40"/>
        </w:rPr>
      </w:pPr>
    </w:p>
    <w:p w14:paraId="1114C3E5" w14:textId="77777777" w:rsidR="00A502AF" w:rsidRDefault="00A502AF" w:rsidP="00E902B8">
      <w:pPr>
        <w:widowControl w:val="0"/>
        <w:tabs>
          <w:tab w:val="left" w:pos="1440"/>
        </w:tabs>
        <w:autoSpaceDE w:val="0"/>
        <w:autoSpaceDN w:val="0"/>
        <w:adjustRightInd w:val="0"/>
        <w:rPr>
          <w:rFonts w:cs="Arial"/>
          <w:sz w:val="50"/>
          <w:szCs w:val="50"/>
        </w:rPr>
      </w:pPr>
    </w:p>
    <w:p w14:paraId="64ABDA17" w14:textId="73F7EB49" w:rsidR="00A502AF" w:rsidRDefault="00A502AF" w:rsidP="00E902B8">
      <w:pPr>
        <w:widowControl w:val="0"/>
        <w:tabs>
          <w:tab w:val="left" w:pos="1440"/>
        </w:tabs>
        <w:autoSpaceDE w:val="0"/>
        <w:autoSpaceDN w:val="0"/>
        <w:adjustRightInd w:val="0"/>
        <w:rPr>
          <w:rFonts w:cs="Arial"/>
          <w:sz w:val="50"/>
          <w:szCs w:val="50"/>
        </w:rPr>
      </w:pPr>
    </w:p>
    <w:p w14:paraId="090A39D9" w14:textId="77777777" w:rsidR="003E031F" w:rsidRPr="00BA0343" w:rsidRDefault="003E031F" w:rsidP="00E902B8">
      <w:pPr>
        <w:widowControl w:val="0"/>
        <w:tabs>
          <w:tab w:val="left" w:pos="1440"/>
        </w:tabs>
        <w:autoSpaceDE w:val="0"/>
        <w:autoSpaceDN w:val="0"/>
        <w:adjustRightInd w:val="0"/>
        <w:rPr>
          <w:rFonts w:cs="Arial"/>
          <w:sz w:val="50"/>
          <w:szCs w:val="50"/>
        </w:rPr>
      </w:pPr>
    </w:p>
    <w:p w14:paraId="2FDAA383" w14:textId="77777777" w:rsidR="00D65083" w:rsidRDefault="00D65083" w:rsidP="00E902B8">
      <w:pPr>
        <w:widowControl w:val="0"/>
        <w:tabs>
          <w:tab w:val="left" w:pos="1440"/>
        </w:tabs>
        <w:autoSpaceDE w:val="0"/>
        <w:autoSpaceDN w:val="0"/>
        <w:adjustRightInd w:val="0"/>
        <w:jc w:val="center"/>
        <w:rPr>
          <w:rFonts w:cs="Arial"/>
          <w:sz w:val="20"/>
          <w:szCs w:val="20"/>
        </w:rPr>
      </w:pPr>
    </w:p>
    <w:p w14:paraId="71BF956E" w14:textId="77777777" w:rsidR="00D65083" w:rsidRDefault="0096149D" w:rsidP="00E902B8">
      <w:pPr>
        <w:widowControl w:val="0"/>
        <w:tabs>
          <w:tab w:val="left" w:pos="1440"/>
        </w:tabs>
        <w:autoSpaceDE w:val="0"/>
        <w:autoSpaceDN w:val="0"/>
        <w:adjustRightInd w:val="0"/>
        <w:jc w:val="center"/>
        <w:rPr>
          <w:rFonts w:cs="Arial"/>
          <w:b/>
          <w:bCs/>
          <w:sz w:val="40"/>
          <w:szCs w:val="40"/>
          <w:u w:val="single"/>
        </w:rPr>
      </w:pPr>
      <w:r>
        <w:rPr>
          <w:rFonts w:cs="Arial"/>
          <w:noProof/>
          <w:sz w:val="40"/>
          <w:szCs w:val="40"/>
        </w:rPr>
        <w:drawing>
          <wp:anchor distT="0" distB="0" distL="114300" distR="114300" simplePos="0" relativeHeight="251675648" behindDoc="0" locked="0" layoutInCell="1" allowOverlap="1" wp14:anchorId="22945A35" wp14:editId="30556172">
            <wp:simplePos x="0" y="0"/>
            <wp:positionH relativeFrom="column">
              <wp:posOffset>1004935</wp:posOffset>
            </wp:positionH>
            <wp:positionV relativeFrom="paragraph">
              <wp:posOffset>8418</wp:posOffset>
            </wp:positionV>
            <wp:extent cx="4846320" cy="208483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Wings-New-1.png"/>
                    <pic:cNvPicPr/>
                  </pic:nvPicPr>
                  <pic:blipFill>
                    <a:blip r:embed="rId7"/>
                    <a:stretch>
                      <a:fillRect/>
                    </a:stretch>
                  </pic:blipFill>
                  <pic:spPr>
                    <a:xfrm>
                      <a:off x="0" y="0"/>
                      <a:ext cx="4846320" cy="2084832"/>
                    </a:xfrm>
                    <a:prstGeom prst="rect">
                      <a:avLst/>
                    </a:prstGeom>
                  </pic:spPr>
                </pic:pic>
              </a:graphicData>
            </a:graphic>
            <wp14:sizeRelH relativeFrom="margin">
              <wp14:pctWidth>0</wp14:pctWidth>
            </wp14:sizeRelH>
            <wp14:sizeRelV relativeFrom="margin">
              <wp14:pctHeight>0</wp14:pctHeight>
            </wp14:sizeRelV>
          </wp:anchor>
        </w:drawing>
      </w:r>
      <w:r w:rsidR="00D65083">
        <w:rPr>
          <w:rFonts w:cs="Arial"/>
          <w:sz w:val="20"/>
          <w:szCs w:val="20"/>
        </w:rPr>
        <w:br w:type="page"/>
      </w:r>
    </w:p>
    <w:p w14:paraId="5DD489AE" w14:textId="77777777" w:rsidR="005C488B" w:rsidRDefault="005C488B" w:rsidP="004E7EEA">
      <w:pPr>
        <w:widowControl w:val="0"/>
        <w:autoSpaceDE w:val="0"/>
        <w:autoSpaceDN w:val="0"/>
        <w:adjustRightInd w:val="0"/>
        <w:jc w:val="center"/>
        <w:rPr>
          <w:rFonts w:cs="Arial"/>
          <w:b/>
          <w:bCs/>
          <w:sz w:val="40"/>
          <w:szCs w:val="40"/>
          <w:u w:val="single"/>
        </w:rPr>
      </w:pPr>
    </w:p>
    <w:p w14:paraId="3DB2C7A1" w14:textId="213115D0" w:rsidR="00D65083" w:rsidRDefault="00483399" w:rsidP="004E7EEA">
      <w:pPr>
        <w:widowControl w:val="0"/>
        <w:autoSpaceDE w:val="0"/>
        <w:autoSpaceDN w:val="0"/>
        <w:adjustRightInd w:val="0"/>
        <w:jc w:val="center"/>
        <w:rPr>
          <w:rFonts w:cs="Arial"/>
          <w:sz w:val="40"/>
          <w:szCs w:val="40"/>
        </w:rPr>
      </w:pPr>
      <w:r>
        <w:rPr>
          <w:rFonts w:cs="Arial"/>
          <w:b/>
          <w:bCs/>
          <w:sz w:val="40"/>
          <w:szCs w:val="40"/>
          <w:u w:val="single"/>
        </w:rPr>
        <w:t>PILOT FILE</w:t>
      </w:r>
    </w:p>
    <w:p w14:paraId="0EA14927" w14:textId="6DF72DD2" w:rsidR="00D65083" w:rsidRDefault="00D65083" w:rsidP="00E902B8">
      <w:pPr>
        <w:widowControl w:val="0"/>
        <w:tabs>
          <w:tab w:val="left" w:pos="1440"/>
        </w:tabs>
        <w:autoSpaceDE w:val="0"/>
        <w:autoSpaceDN w:val="0"/>
        <w:adjustRightInd w:val="0"/>
        <w:jc w:val="center"/>
        <w:rPr>
          <w:rFonts w:cs="Arial"/>
          <w:sz w:val="40"/>
          <w:szCs w:val="40"/>
        </w:rPr>
      </w:pPr>
    </w:p>
    <w:p w14:paraId="3EA5BA1D" w14:textId="77777777" w:rsidR="003A18C8" w:rsidRDefault="003A18C8" w:rsidP="00E902B8">
      <w:pPr>
        <w:widowControl w:val="0"/>
        <w:tabs>
          <w:tab w:val="left" w:pos="1440"/>
        </w:tabs>
        <w:autoSpaceDE w:val="0"/>
        <w:autoSpaceDN w:val="0"/>
        <w:adjustRightInd w:val="0"/>
        <w:jc w:val="center"/>
        <w:rPr>
          <w:rFonts w:cs="Arial"/>
          <w:sz w:val="40"/>
          <w:szCs w:val="40"/>
        </w:rPr>
      </w:pPr>
    </w:p>
    <w:p w14:paraId="5C801297" w14:textId="77777777" w:rsidR="00D65083" w:rsidRPr="00E266A2" w:rsidRDefault="00D65083" w:rsidP="00E266A2">
      <w:pPr>
        <w:widowControl w:val="0"/>
        <w:numPr>
          <w:ilvl w:val="0"/>
          <w:numId w:val="14"/>
        </w:numPr>
        <w:autoSpaceDE w:val="0"/>
        <w:autoSpaceDN w:val="0"/>
        <w:adjustRightInd w:val="0"/>
        <w:rPr>
          <w:rFonts w:cs="Arial"/>
          <w:sz w:val="40"/>
          <w:szCs w:val="40"/>
        </w:rPr>
      </w:pPr>
      <w:r w:rsidRPr="00E266A2">
        <w:rPr>
          <w:rFonts w:cs="Arial"/>
          <w:sz w:val="40"/>
          <w:szCs w:val="40"/>
        </w:rPr>
        <w:t>PRE-SOLO WRITTEN EXAM</w:t>
      </w:r>
      <w:r w:rsidR="003D264D" w:rsidRPr="00E266A2">
        <w:rPr>
          <w:rFonts w:cs="Arial"/>
          <w:sz w:val="40"/>
          <w:szCs w:val="40"/>
        </w:rPr>
        <w:br/>
      </w:r>
      <w:r w:rsidR="003D264D" w:rsidRPr="00187447">
        <w:rPr>
          <w:rFonts w:cs="Arial"/>
          <w:i/>
          <w:iCs/>
          <w:sz w:val="28"/>
          <w:szCs w:val="28"/>
        </w:rPr>
        <w:t>Approved for Solo in:</w:t>
      </w:r>
    </w:p>
    <w:p w14:paraId="38561840" w14:textId="77777777" w:rsidR="005C488B" w:rsidRDefault="005C488B" w:rsidP="00E902B8">
      <w:pPr>
        <w:widowControl w:val="0"/>
        <w:numPr>
          <w:ilvl w:val="0"/>
          <w:numId w:val="14"/>
        </w:numPr>
        <w:autoSpaceDE w:val="0"/>
        <w:autoSpaceDN w:val="0"/>
        <w:adjustRightInd w:val="0"/>
        <w:ind w:firstLine="180"/>
        <w:rPr>
          <w:rFonts w:cs="Arial"/>
          <w:sz w:val="40"/>
          <w:szCs w:val="40"/>
        </w:rPr>
      </w:pPr>
      <w:r>
        <w:rPr>
          <w:rFonts w:cs="Arial"/>
          <w:sz w:val="40"/>
          <w:szCs w:val="40"/>
        </w:rPr>
        <w:t>RENTAL INSURANCE for Solo</w:t>
      </w:r>
    </w:p>
    <w:p w14:paraId="59ED3095" w14:textId="6A06907A" w:rsidR="000C19E5" w:rsidRDefault="000C19E5" w:rsidP="00E902B8">
      <w:pPr>
        <w:widowControl w:val="0"/>
        <w:numPr>
          <w:ilvl w:val="0"/>
          <w:numId w:val="14"/>
        </w:numPr>
        <w:autoSpaceDE w:val="0"/>
        <w:autoSpaceDN w:val="0"/>
        <w:adjustRightInd w:val="0"/>
        <w:ind w:firstLine="180"/>
        <w:rPr>
          <w:rFonts w:cs="Arial"/>
          <w:sz w:val="40"/>
          <w:szCs w:val="40"/>
        </w:rPr>
      </w:pPr>
      <w:r>
        <w:rPr>
          <w:rFonts w:cs="Arial"/>
          <w:sz w:val="40"/>
          <w:szCs w:val="40"/>
        </w:rPr>
        <w:t xml:space="preserve">Piper </w:t>
      </w:r>
      <w:r w:rsidR="00F53282">
        <w:rPr>
          <w:rFonts w:cs="Arial"/>
          <w:sz w:val="40"/>
          <w:szCs w:val="40"/>
        </w:rPr>
        <w:t>PA28</w:t>
      </w:r>
      <w:r>
        <w:rPr>
          <w:rFonts w:cs="Arial"/>
          <w:sz w:val="40"/>
          <w:szCs w:val="40"/>
        </w:rPr>
        <w:t xml:space="preserve"> </w:t>
      </w:r>
    </w:p>
    <w:p w14:paraId="7B6D9C17" w14:textId="77777777" w:rsidR="00D65083" w:rsidRDefault="00D65083" w:rsidP="00E902B8">
      <w:pPr>
        <w:widowControl w:val="0"/>
        <w:numPr>
          <w:ilvl w:val="0"/>
          <w:numId w:val="14"/>
        </w:numPr>
        <w:autoSpaceDE w:val="0"/>
        <w:autoSpaceDN w:val="0"/>
        <w:adjustRightInd w:val="0"/>
        <w:ind w:firstLine="180"/>
        <w:rPr>
          <w:rFonts w:cs="Arial"/>
          <w:sz w:val="40"/>
          <w:szCs w:val="40"/>
        </w:rPr>
      </w:pPr>
      <w:r>
        <w:rPr>
          <w:rFonts w:cs="Arial"/>
          <w:sz w:val="40"/>
          <w:szCs w:val="40"/>
        </w:rPr>
        <w:t>Cessna 172</w:t>
      </w:r>
    </w:p>
    <w:p w14:paraId="370A2800" w14:textId="77777777" w:rsidR="0096149D" w:rsidRPr="008F173B" w:rsidRDefault="00D65083" w:rsidP="008F173B">
      <w:pPr>
        <w:widowControl w:val="0"/>
        <w:numPr>
          <w:ilvl w:val="0"/>
          <w:numId w:val="14"/>
        </w:numPr>
        <w:autoSpaceDE w:val="0"/>
        <w:autoSpaceDN w:val="0"/>
        <w:adjustRightInd w:val="0"/>
        <w:ind w:firstLine="180"/>
        <w:rPr>
          <w:rFonts w:cs="Arial"/>
          <w:sz w:val="40"/>
          <w:szCs w:val="40"/>
        </w:rPr>
      </w:pPr>
      <w:r>
        <w:rPr>
          <w:rFonts w:cs="Arial"/>
          <w:sz w:val="40"/>
          <w:szCs w:val="40"/>
        </w:rPr>
        <w:t>Cessna 172RG</w:t>
      </w:r>
    </w:p>
    <w:p w14:paraId="1BAD5567" w14:textId="77777777" w:rsidR="009C246D" w:rsidRPr="009467C8" w:rsidRDefault="00D65083" w:rsidP="009467C8">
      <w:pPr>
        <w:widowControl w:val="0"/>
        <w:numPr>
          <w:ilvl w:val="0"/>
          <w:numId w:val="14"/>
        </w:numPr>
        <w:autoSpaceDE w:val="0"/>
        <w:autoSpaceDN w:val="0"/>
        <w:adjustRightInd w:val="0"/>
        <w:rPr>
          <w:rFonts w:cs="Arial"/>
          <w:sz w:val="40"/>
          <w:szCs w:val="40"/>
        </w:rPr>
      </w:pPr>
      <w:r>
        <w:rPr>
          <w:rFonts w:cs="Arial"/>
          <w:sz w:val="40"/>
          <w:szCs w:val="40"/>
        </w:rPr>
        <w:t>WRITTEN EXAM (Copy)</w:t>
      </w:r>
      <w:r w:rsidR="00E806BB">
        <w:rPr>
          <w:rFonts w:cs="Arial"/>
          <w:sz w:val="40"/>
          <w:szCs w:val="40"/>
        </w:rPr>
        <w:t xml:space="preserve">  ______%</w:t>
      </w:r>
    </w:p>
    <w:p w14:paraId="63B21C3E" w14:textId="77777777" w:rsidR="00D65083" w:rsidRDefault="00D65083" w:rsidP="00E902B8">
      <w:pPr>
        <w:widowControl w:val="0"/>
        <w:tabs>
          <w:tab w:val="left" w:pos="1440"/>
        </w:tabs>
        <w:autoSpaceDE w:val="0"/>
        <w:autoSpaceDN w:val="0"/>
        <w:adjustRightInd w:val="0"/>
        <w:rPr>
          <w:rFonts w:cs="Arial"/>
          <w:sz w:val="40"/>
          <w:szCs w:val="40"/>
        </w:rPr>
      </w:pPr>
    </w:p>
    <w:p w14:paraId="42F26FD5" w14:textId="27903212" w:rsidR="00B36F0F" w:rsidRDefault="00483399" w:rsidP="00483399">
      <w:pPr>
        <w:widowControl w:val="0"/>
        <w:tabs>
          <w:tab w:val="left" w:pos="1440"/>
        </w:tabs>
        <w:autoSpaceDE w:val="0"/>
        <w:autoSpaceDN w:val="0"/>
        <w:adjustRightInd w:val="0"/>
        <w:ind w:left="720"/>
        <w:rPr>
          <w:rFonts w:cs="Arial"/>
          <w:b/>
          <w:bCs/>
          <w:sz w:val="40"/>
          <w:szCs w:val="40"/>
        </w:rPr>
      </w:pPr>
      <w:r w:rsidRPr="00483399">
        <w:rPr>
          <w:rFonts w:cs="Arial"/>
          <w:b/>
          <w:bCs/>
          <w:sz w:val="40"/>
          <w:szCs w:val="40"/>
        </w:rPr>
        <w:t>RATINGS/CERTIFICATES</w:t>
      </w:r>
      <w:r w:rsidR="002310DD">
        <w:rPr>
          <w:rFonts w:cs="Arial"/>
          <w:b/>
          <w:bCs/>
          <w:sz w:val="40"/>
          <w:szCs w:val="40"/>
        </w:rPr>
        <w:t xml:space="preserve"> </w:t>
      </w:r>
    </w:p>
    <w:p w14:paraId="0790E59C" w14:textId="77777777" w:rsidR="00483399" w:rsidRPr="00483399" w:rsidRDefault="00483399" w:rsidP="00483399">
      <w:pPr>
        <w:widowControl w:val="0"/>
        <w:tabs>
          <w:tab w:val="left" w:pos="1440"/>
        </w:tabs>
        <w:autoSpaceDE w:val="0"/>
        <w:autoSpaceDN w:val="0"/>
        <w:adjustRightInd w:val="0"/>
        <w:ind w:left="720"/>
        <w:rPr>
          <w:rFonts w:cs="Arial"/>
          <w:b/>
          <w:bCs/>
          <w:sz w:val="40"/>
          <w:szCs w:val="40"/>
        </w:rPr>
      </w:pPr>
    </w:p>
    <w:p w14:paraId="0D6DCEC8" w14:textId="77777777" w:rsidR="00483399" w:rsidRDefault="00483399" w:rsidP="00483399">
      <w:pPr>
        <w:pStyle w:val="ListParagraph"/>
        <w:widowControl w:val="0"/>
        <w:numPr>
          <w:ilvl w:val="0"/>
          <w:numId w:val="14"/>
        </w:numPr>
        <w:tabs>
          <w:tab w:val="left" w:pos="1440"/>
        </w:tabs>
        <w:autoSpaceDE w:val="0"/>
        <w:autoSpaceDN w:val="0"/>
        <w:adjustRightInd w:val="0"/>
        <w:rPr>
          <w:rFonts w:cs="Arial"/>
          <w:sz w:val="40"/>
          <w:szCs w:val="40"/>
        </w:rPr>
        <w:sectPr w:rsidR="00483399" w:rsidSect="008230D8">
          <w:footerReference w:type="default" r:id="rId8"/>
          <w:pgSz w:w="12240" w:h="15840"/>
          <w:pgMar w:top="720" w:right="720" w:bottom="720" w:left="720" w:header="1008" w:footer="720" w:gutter="0"/>
          <w:cols w:space="720"/>
          <w:docGrid w:linePitch="360"/>
        </w:sectPr>
      </w:pPr>
    </w:p>
    <w:p w14:paraId="19FCF1D2" w14:textId="1C5F4F31" w:rsidR="00483399" w:rsidRDefault="00483399" w:rsidP="00483399">
      <w:pPr>
        <w:pStyle w:val="ListParagraph"/>
        <w:widowControl w:val="0"/>
        <w:numPr>
          <w:ilvl w:val="0"/>
          <w:numId w:val="14"/>
        </w:numPr>
        <w:tabs>
          <w:tab w:val="left" w:pos="1440"/>
        </w:tabs>
        <w:autoSpaceDE w:val="0"/>
        <w:autoSpaceDN w:val="0"/>
        <w:adjustRightInd w:val="0"/>
        <w:rPr>
          <w:rFonts w:cs="Arial"/>
          <w:sz w:val="40"/>
          <w:szCs w:val="40"/>
        </w:rPr>
      </w:pPr>
      <w:r>
        <w:rPr>
          <w:rFonts w:cs="Arial"/>
          <w:sz w:val="40"/>
          <w:szCs w:val="40"/>
        </w:rPr>
        <w:t>STUDENT PILOT</w:t>
      </w:r>
    </w:p>
    <w:p w14:paraId="6611B78E" w14:textId="5CC5593A" w:rsidR="00483399" w:rsidRPr="00483399" w:rsidRDefault="00483399" w:rsidP="00483399">
      <w:pPr>
        <w:pStyle w:val="ListParagraph"/>
        <w:widowControl w:val="0"/>
        <w:numPr>
          <w:ilvl w:val="0"/>
          <w:numId w:val="14"/>
        </w:numPr>
        <w:tabs>
          <w:tab w:val="left" w:pos="1440"/>
        </w:tabs>
        <w:autoSpaceDE w:val="0"/>
        <w:autoSpaceDN w:val="0"/>
        <w:adjustRightInd w:val="0"/>
        <w:rPr>
          <w:rFonts w:cs="Arial"/>
          <w:sz w:val="40"/>
          <w:szCs w:val="40"/>
        </w:rPr>
      </w:pPr>
      <w:r>
        <w:rPr>
          <w:rFonts w:cs="Arial"/>
          <w:sz w:val="40"/>
          <w:szCs w:val="40"/>
        </w:rPr>
        <w:t>PRIVATE PILOT</w:t>
      </w:r>
    </w:p>
    <w:p w14:paraId="0C6C2415" w14:textId="50A216E7" w:rsidR="00483399" w:rsidRDefault="00483399" w:rsidP="00483399">
      <w:pPr>
        <w:pStyle w:val="ListParagraph"/>
        <w:widowControl w:val="0"/>
        <w:numPr>
          <w:ilvl w:val="0"/>
          <w:numId w:val="14"/>
        </w:numPr>
        <w:tabs>
          <w:tab w:val="left" w:pos="1440"/>
        </w:tabs>
        <w:autoSpaceDE w:val="0"/>
        <w:autoSpaceDN w:val="0"/>
        <w:adjustRightInd w:val="0"/>
        <w:rPr>
          <w:rFonts w:cs="Arial"/>
          <w:sz w:val="40"/>
          <w:szCs w:val="40"/>
        </w:rPr>
      </w:pPr>
      <w:r>
        <w:rPr>
          <w:rFonts w:cs="Arial"/>
          <w:sz w:val="40"/>
          <w:szCs w:val="40"/>
        </w:rPr>
        <w:t>COMMERCIAL PILOT</w:t>
      </w:r>
    </w:p>
    <w:p w14:paraId="58B60C71" w14:textId="78D609DD" w:rsidR="00483399" w:rsidRDefault="00483399" w:rsidP="00483399">
      <w:pPr>
        <w:pStyle w:val="ListParagraph"/>
        <w:widowControl w:val="0"/>
        <w:numPr>
          <w:ilvl w:val="0"/>
          <w:numId w:val="14"/>
        </w:numPr>
        <w:tabs>
          <w:tab w:val="left" w:pos="1440"/>
        </w:tabs>
        <w:autoSpaceDE w:val="0"/>
        <w:autoSpaceDN w:val="0"/>
        <w:adjustRightInd w:val="0"/>
        <w:rPr>
          <w:rFonts w:cs="Arial"/>
          <w:sz w:val="40"/>
          <w:szCs w:val="40"/>
        </w:rPr>
      </w:pPr>
      <w:r>
        <w:rPr>
          <w:rFonts w:cs="Arial"/>
          <w:sz w:val="40"/>
          <w:szCs w:val="40"/>
        </w:rPr>
        <w:t>CFI</w:t>
      </w:r>
    </w:p>
    <w:p w14:paraId="46456AAE" w14:textId="4FC4A61E" w:rsidR="00483399" w:rsidRDefault="00483399" w:rsidP="00483399">
      <w:pPr>
        <w:pStyle w:val="ListParagraph"/>
        <w:widowControl w:val="0"/>
        <w:numPr>
          <w:ilvl w:val="0"/>
          <w:numId w:val="14"/>
        </w:numPr>
        <w:tabs>
          <w:tab w:val="left" w:pos="1440"/>
        </w:tabs>
        <w:autoSpaceDE w:val="0"/>
        <w:autoSpaceDN w:val="0"/>
        <w:adjustRightInd w:val="0"/>
        <w:rPr>
          <w:rFonts w:cs="Arial"/>
          <w:sz w:val="40"/>
          <w:szCs w:val="40"/>
        </w:rPr>
      </w:pPr>
      <w:r>
        <w:rPr>
          <w:rFonts w:cs="Arial"/>
          <w:sz w:val="40"/>
          <w:szCs w:val="40"/>
        </w:rPr>
        <w:t>CFII</w:t>
      </w:r>
    </w:p>
    <w:p w14:paraId="298C302A" w14:textId="33CE084D" w:rsidR="00483399" w:rsidRDefault="00483399" w:rsidP="00483399">
      <w:pPr>
        <w:pStyle w:val="ListParagraph"/>
        <w:widowControl w:val="0"/>
        <w:numPr>
          <w:ilvl w:val="0"/>
          <w:numId w:val="14"/>
        </w:numPr>
        <w:tabs>
          <w:tab w:val="left" w:pos="1440"/>
        </w:tabs>
        <w:autoSpaceDE w:val="0"/>
        <w:autoSpaceDN w:val="0"/>
        <w:adjustRightInd w:val="0"/>
        <w:rPr>
          <w:rFonts w:cs="Arial"/>
          <w:sz w:val="40"/>
          <w:szCs w:val="40"/>
        </w:rPr>
      </w:pPr>
      <w:r>
        <w:rPr>
          <w:rFonts w:cs="Arial"/>
          <w:sz w:val="40"/>
          <w:szCs w:val="40"/>
        </w:rPr>
        <w:t>MEI</w:t>
      </w:r>
    </w:p>
    <w:p w14:paraId="2A57A7D8" w14:textId="4EE7D03B" w:rsidR="00483399" w:rsidRPr="002310DD" w:rsidRDefault="00483399" w:rsidP="002310DD">
      <w:pPr>
        <w:widowControl w:val="0"/>
        <w:tabs>
          <w:tab w:val="left" w:pos="1440"/>
        </w:tabs>
        <w:autoSpaceDE w:val="0"/>
        <w:autoSpaceDN w:val="0"/>
        <w:adjustRightInd w:val="0"/>
        <w:rPr>
          <w:rFonts w:cs="Arial"/>
          <w:sz w:val="40"/>
          <w:szCs w:val="40"/>
        </w:rPr>
      </w:pPr>
    </w:p>
    <w:p w14:paraId="2C284D1E" w14:textId="64E354B2" w:rsidR="002310DD" w:rsidRDefault="002310DD" w:rsidP="00F75C16">
      <w:pPr>
        <w:pStyle w:val="ListParagraph"/>
        <w:widowControl w:val="0"/>
        <w:numPr>
          <w:ilvl w:val="0"/>
          <w:numId w:val="14"/>
        </w:numPr>
        <w:tabs>
          <w:tab w:val="left" w:pos="1440"/>
        </w:tabs>
        <w:autoSpaceDE w:val="0"/>
        <w:autoSpaceDN w:val="0"/>
        <w:adjustRightInd w:val="0"/>
        <w:rPr>
          <w:rFonts w:cs="Arial"/>
          <w:sz w:val="40"/>
          <w:szCs w:val="40"/>
        </w:rPr>
      </w:pPr>
      <w:r>
        <w:rPr>
          <w:rFonts w:cs="Arial"/>
          <w:sz w:val="40"/>
          <w:szCs w:val="40"/>
        </w:rPr>
        <w:t>INSTRUMENT</w:t>
      </w:r>
    </w:p>
    <w:p w14:paraId="7310ECBD" w14:textId="1F26BCDE" w:rsidR="00F75C16" w:rsidRPr="00F75C16" w:rsidRDefault="00F75C16" w:rsidP="00F75C16">
      <w:pPr>
        <w:pStyle w:val="ListParagraph"/>
        <w:widowControl w:val="0"/>
        <w:numPr>
          <w:ilvl w:val="0"/>
          <w:numId w:val="14"/>
        </w:numPr>
        <w:tabs>
          <w:tab w:val="left" w:pos="1440"/>
        </w:tabs>
        <w:autoSpaceDE w:val="0"/>
        <w:autoSpaceDN w:val="0"/>
        <w:adjustRightInd w:val="0"/>
        <w:rPr>
          <w:rFonts w:cs="Arial"/>
          <w:sz w:val="40"/>
          <w:szCs w:val="40"/>
        </w:rPr>
      </w:pPr>
      <w:r>
        <w:rPr>
          <w:rFonts w:cs="Arial"/>
          <w:sz w:val="40"/>
          <w:szCs w:val="40"/>
        </w:rPr>
        <w:t>MULTI ENGINE</w:t>
      </w:r>
    </w:p>
    <w:p w14:paraId="77C9CCD4" w14:textId="4FE02644" w:rsidR="00483399" w:rsidRDefault="00483399" w:rsidP="00483399">
      <w:pPr>
        <w:pStyle w:val="ListParagraph"/>
        <w:widowControl w:val="0"/>
        <w:numPr>
          <w:ilvl w:val="0"/>
          <w:numId w:val="14"/>
        </w:numPr>
        <w:tabs>
          <w:tab w:val="left" w:pos="1440"/>
        </w:tabs>
        <w:autoSpaceDE w:val="0"/>
        <w:autoSpaceDN w:val="0"/>
        <w:adjustRightInd w:val="0"/>
        <w:rPr>
          <w:rFonts w:cs="Arial"/>
          <w:sz w:val="40"/>
          <w:szCs w:val="40"/>
        </w:rPr>
      </w:pPr>
      <w:r>
        <w:rPr>
          <w:rFonts w:cs="Arial"/>
          <w:sz w:val="40"/>
          <w:szCs w:val="40"/>
        </w:rPr>
        <w:t>COMPLEX</w:t>
      </w:r>
    </w:p>
    <w:p w14:paraId="14F7C943" w14:textId="0520AF8B" w:rsidR="00483399" w:rsidRDefault="00483399" w:rsidP="00483399">
      <w:pPr>
        <w:pStyle w:val="ListParagraph"/>
        <w:widowControl w:val="0"/>
        <w:numPr>
          <w:ilvl w:val="0"/>
          <w:numId w:val="14"/>
        </w:numPr>
        <w:tabs>
          <w:tab w:val="left" w:pos="1440"/>
        </w:tabs>
        <w:autoSpaceDE w:val="0"/>
        <w:autoSpaceDN w:val="0"/>
        <w:adjustRightInd w:val="0"/>
        <w:rPr>
          <w:rFonts w:cs="Arial"/>
          <w:sz w:val="40"/>
          <w:szCs w:val="40"/>
        </w:rPr>
      </w:pPr>
      <w:r>
        <w:rPr>
          <w:rFonts w:cs="Arial"/>
          <w:sz w:val="40"/>
          <w:szCs w:val="40"/>
        </w:rPr>
        <w:t>HIGH PERFORMANCE</w:t>
      </w:r>
    </w:p>
    <w:p w14:paraId="613B77D3" w14:textId="600A1B65" w:rsidR="00483399" w:rsidRDefault="00483399" w:rsidP="00483399">
      <w:pPr>
        <w:pStyle w:val="ListParagraph"/>
        <w:widowControl w:val="0"/>
        <w:numPr>
          <w:ilvl w:val="0"/>
          <w:numId w:val="14"/>
        </w:numPr>
        <w:tabs>
          <w:tab w:val="left" w:pos="1440"/>
        </w:tabs>
        <w:autoSpaceDE w:val="0"/>
        <w:autoSpaceDN w:val="0"/>
        <w:adjustRightInd w:val="0"/>
        <w:rPr>
          <w:rFonts w:cs="Arial"/>
          <w:sz w:val="40"/>
          <w:szCs w:val="40"/>
        </w:rPr>
      </w:pPr>
      <w:r>
        <w:rPr>
          <w:rFonts w:cs="Arial"/>
          <w:sz w:val="40"/>
          <w:szCs w:val="40"/>
        </w:rPr>
        <w:t>TAILWHEEL</w:t>
      </w:r>
    </w:p>
    <w:p w14:paraId="1C2DD21F" w14:textId="7E87F67A" w:rsidR="00483399" w:rsidRPr="003A18C8" w:rsidRDefault="00483399" w:rsidP="00E902B8">
      <w:pPr>
        <w:pStyle w:val="ListParagraph"/>
        <w:widowControl w:val="0"/>
        <w:numPr>
          <w:ilvl w:val="0"/>
          <w:numId w:val="14"/>
        </w:numPr>
        <w:tabs>
          <w:tab w:val="left" w:pos="1440"/>
        </w:tabs>
        <w:autoSpaceDE w:val="0"/>
        <w:autoSpaceDN w:val="0"/>
        <w:adjustRightInd w:val="0"/>
        <w:rPr>
          <w:rFonts w:cs="Arial"/>
          <w:sz w:val="40"/>
          <w:szCs w:val="40"/>
        </w:rPr>
        <w:sectPr w:rsidR="00483399" w:rsidRPr="003A18C8" w:rsidSect="00483399">
          <w:type w:val="continuous"/>
          <w:pgSz w:w="12240" w:h="15840"/>
          <w:pgMar w:top="720" w:right="720" w:bottom="720" w:left="720" w:header="1008" w:footer="720" w:gutter="0"/>
          <w:cols w:num="2" w:space="720"/>
          <w:docGrid w:linePitch="360"/>
        </w:sectPr>
      </w:pPr>
      <w:r>
        <w:rPr>
          <w:rFonts w:cs="Arial"/>
          <w:sz w:val="40"/>
          <w:szCs w:val="40"/>
        </w:rPr>
        <w:t>HIGH ALTITUDE</w:t>
      </w:r>
    </w:p>
    <w:p w14:paraId="2B481A34" w14:textId="77777777" w:rsidR="00D65083" w:rsidRDefault="0096149D" w:rsidP="00E902B8">
      <w:pPr>
        <w:widowControl w:val="0"/>
        <w:tabs>
          <w:tab w:val="left" w:pos="1440"/>
        </w:tabs>
        <w:autoSpaceDE w:val="0"/>
        <w:autoSpaceDN w:val="0"/>
        <w:adjustRightInd w:val="0"/>
        <w:rPr>
          <w:rFonts w:cs="Arial"/>
          <w:sz w:val="40"/>
          <w:szCs w:val="40"/>
        </w:rPr>
      </w:pPr>
      <w:r>
        <w:rPr>
          <w:rFonts w:cs="Arial"/>
          <w:noProof/>
          <w:sz w:val="40"/>
          <w:szCs w:val="40"/>
        </w:rPr>
        <w:drawing>
          <wp:anchor distT="0" distB="0" distL="114300" distR="114300" simplePos="0" relativeHeight="251671552" behindDoc="0" locked="0" layoutInCell="1" allowOverlap="1" wp14:anchorId="5688231C" wp14:editId="3FB7DB10">
            <wp:simplePos x="0" y="0"/>
            <wp:positionH relativeFrom="column">
              <wp:posOffset>1000125</wp:posOffset>
            </wp:positionH>
            <wp:positionV relativeFrom="paragraph">
              <wp:posOffset>154305</wp:posOffset>
            </wp:positionV>
            <wp:extent cx="4846320" cy="20847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Wings-New-1.png"/>
                    <pic:cNvPicPr/>
                  </pic:nvPicPr>
                  <pic:blipFill>
                    <a:blip r:embed="rId7"/>
                    <a:stretch>
                      <a:fillRect/>
                    </a:stretch>
                  </pic:blipFill>
                  <pic:spPr>
                    <a:xfrm>
                      <a:off x="0" y="0"/>
                      <a:ext cx="4846320" cy="2084705"/>
                    </a:xfrm>
                    <a:prstGeom prst="rect">
                      <a:avLst/>
                    </a:prstGeom>
                  </pic:spPr>
                </pic:pic>
              </a:graphicData>
            </a:graphic>
            <wp14:sizeRelH relativeFrom="margin">
              <wp14:pctWidth>0</wp14:pctWidth>
            </wp14:sizeRelH>
            <wp14:sizeRelV relativeFrom="margin">
              <wp14:pctHeight>0</wp14:pctHeight>
            </wp14:sizeRelV>
          </wp:anchor>
        </w:drawing>
      </w:r>
    </w:p>
    <w:p w14:paraId="08221922" w14:textId="77777777" w:rsidR="00D65083" w:rsidRDefault="00D65083" w:rsidP="00E902B8">
      <w:pPr>
        <w:widowControl w:val="0"/>
        <w:tabs>
          <w:tab w:val="left" w:pos="1440"/>
        </w:tabs>
        <w:autoSpaceDE w:val="0"/>
        <w:autoSpaceDN w:val="0"/>
        <w:adjustRightInd w:val="0"/>
        <w:rPr>
          <w:rFonts w:cs="Arial"/>
          <w:sz w:val="40"/>
          <w:szCs w:val="40"/>
        </w:rPr>
      </w:pPr>
    </w:p>
    <w:p w14:paraId="1F2AD178" w14:textId="77777777" w:rsidR="00D65083" w:rsidRDefault="00D65083" w:rsidP="00E902B8">
      <w:pPr>
        <w:widowControl w:val="0"/>
        <w:tabs>
          <w:tab w:val="left" w:pos="1440"/>
        </w:tabs>
        <w:autoSpaceDE w:val="0"/>
        <w:autoSpaceDN w:val="0"/>
        <w:adjustRightInd w:val="0"/>
        <w:jc w:val="center"/>
        <w:rPr>
          <w:rFonts w:cs="Arial"/>
          <w:sz w:val="40"/>
          <w:szCs w:val="40"/>
        </w:rPr>
      </w:pPr>
    </w:p>
    <w:p w14:paraId="48B2B133" w14:textId="77777777" w:rsidR="00D65083" w:rsidRDefault="00D65083" w:rsidP="00E902B8">
      <w:pPr>
        <w:widowControl w:val="0"/>
        <w:tabs>
          <w:tab w:val="left" w:pos="1440"/>
        </w:tabs>
        <w:autoSpaceDE w:val="0"/>
        <w:autoSpaceDN w:val="0"/>
        <w:adjustRightInd w:val="0"/>
        <w:jc w:val="center"/>
        <w:rPr>
          <w:rFonts w:cs="Arial"/>
          <w:sz w:val="40"/>
          <w:szCs w:val="40"/>
        </w:rPr>
      </w:pPr>
    </w:p>
    <w:p w14:paraId="0A44CBBF" w14:textId="77777777" w:rsidR="00D65083" w:rsidRDefault="00D65083" w:rsidP="00E902B8">
      <w:pPr>
        <w:widowControl w:val="0"/>
        <w:tabs>
          <w:tab w:val="left" w:pos="1440"/>
        </w:tabs>
        <w:autoSpaceDE w:val="0"/>
        <w:autoSpaceDN w:val="0"/>
        <w:adjustRightInd w:val="0"/>
        <w:jc w:val="center"/>
        <w:rPr>
          <w:rFonts w:cs="Arial"/>
          <w:sz w:val="40"/>
          <w:szCs w:val="40"/>
        </w:rPr>
      </w:pPr>
    </w:p>
    <w:p w14:paraId="0C49062D" w14:textId="77777777" w:rsidR="00D65083" w:rsidRDefault="00D65083" w:rsidP="00E902B8">
      <w:pPr>
        <w:widowControl w:val="0"/>
        <w:tabs>
          <w:tab w:val="left" w:pos="1440"/>
        </w:tabs>
        <w:autoSpaceDE w:val="0"/>
        <w:autoSpaceDN w:val="0"/>
        <w:adjustRightInd w:val="0"/>
        <w:jc w:val="center"/>
        <w:rPr>
          <w:rFonts w:cs="Arial"/>
          <w:sz w:val="40"/>
          <w:szCs w:val="40"/>
        </w:rPr>
      </w:pPr>
    </w:p>
    <w:p w14:paraId="687EB121" w14:textId="77777777" w:rsidR="00D65083" w:rsidRDefault="00D65083" w:rsidP="00E902B8">
      <w:pPr>
        <w:widowControl w:val="0"/>
        <w:tabs>
          <w:tab w:val="left" w:pos="1440"/>
        </w:tabs>
        <w:autoSpaceDE w:val="0"/>
        <w:autoSpaceDN w:val="0"/>
        <w:adjustRightInd w:val="0"/>
        <w:jc w:val="center"/>
        <w:rPr>
          <w:rFonts w:cs="Arial"/>
          <w:sz w:val="40"/>
          <w:szCs w:val="40"/>
        </w:rPr>
      </w:pPr>
    </w:p>
    <w:p w14:paraId="5F5E3573" w14:textId="77777777" w:rsidR="00D65083" w:rsidRDefault="00D65083" w:rsidP="00E902B8">
      <w:pPr>
        <w:widowControl w:val="0"/>
        <w:tabs>
          <w:tab w:val="left" w:pos="1440"/>
        </w:tabs>
        <w:autoSpaceDE w:val="0"/>
        <w:autoSpaceDN w:val="0"/>
        <w:adjustRightInd w:val="0"/>
        <w:jc w:val="center"/>
        <w:rPr>
          <w:rFonts w:cs="Arial"/>
          <w:sz w:val="40"/>
          <w:szCs w:val="40"/>
        </w:rPr>
      </w:pPr>
    </w:p>
    <w:p w14:paraId="3C355D49" w14:textId="77777777" w:rsidR="00FF183F" w:rsidRDefault="00D65083" w:rsidP="00FF183F">
      <w:pPr>
        <w:widowControl w:val="0"/>
        <w:tabs>
          <w:tab w:val="left" w:pos="1440"/>
        </w:tabs>
        <w:autoSpaceDE w:val="0"/>
        <w:autoSpaceDN w:val="0"/>
        <w:adjustRightInd w:val="0"/>
        <w:jc w:val="center"/>
        <w:rPr>
          <w:b/>
          <w:sz w:val="36"/>
          <w:szCs w:val="36"/>
        </w:rPr>
      </w:pPr>
      <w:r>
        <w:br w:type="page"/>
      </w:r>
      <w:bookmarkStart w:id="0" w:name="_Hlk489960209"/>
      <w:r w:rsidR="00FF183F">
        <w:rPr>
          <w:b/>
          <w:sz w:val="36"/>
          <w:szCs w:val="36"/>
        </w:rPr>
        <w:lastRenderedPageBreak/>
        <w:t>Student Record Folder</w:t>
      </w:r>
    </w:p>
    <w:p w14:paraId="6648918F" w14:textId="77777777" w:rsidR="00FF183F" w:rsidRDefault="00FF183F" w:rsidP="00FF183F">
      <w:pPr>
        <w:widowControl w:val="0"/>
        <w:tabs>
          <w:tab w:val="left" w:pos="1440"/>
        </w:tabs>
        <w:autoSpaceDE w:val="0"/>
        <w:autoSpaceDN w:val="0"/>
        <w:adjustRightInd w:val="0"/>
        <w:jc w:val="center"/>
        <w:rPr>
          <w:b/>
          <w:sz w:val="36"/>
          <w:szCs w:val="36"/>
        </w:rPr>
      </w:pPr>
    </w:p>
    <w:p w14:paraId="09050534" w14:textId="77777777" w:rsidR="00FF183F" w:rsidRDefault="00FF183F" w:rsidP="00FF183F">
      <w:pPr>
        <w:rPr>
          <w:sz w:val="16"/>
          <w:szCs w:val="16"/>
        </w:rPr>
      </w:pPr>
    </w:p>
    <w:tbl>
      <w:tblPr>
        <w:tblW w:w="10305" w:type="dxa"/>
        <w:jc w:val="center"/>
        <w:tblLayout w:type="fixed"/>
        <w:tblLook w:val="04A0" w:firstRow="1" w:lastRow="0" w:firstColumn="1" w:lastColumn="0" w:noHBand="0" w:noVBand="1"/>
      </w:tblPr>
      <w:tblGrid>
        <w:gridCol w:w="1289"/>
        <w:gridCol w:w="2611"/>
        <w:gridCol w:w="1980"/>
        <w:gridCol w:w="1559"/>
        <w:gridCol w:w="1278"/>
        <w:gridCol w:w="1588"/>
      </w:tblGrid>
      <w:tr w:rsidR="00FF183F" w14:paraId="7E647787" w14:textId="77777777" w:rsidTr="00FF183F">
        <w:trPr>
          <w:trHeight w:val="288"/>
          <w:jc w:val="center"/>
        </w:trPr>
        <w:tc>
          <w:tcPr>
            <w:tcW w:w="10303" w:type="dxa"/>
            <w:gridSpan w:val="6"/>
            <w:shd w:val="clear" w:color="auto" w:fill="000000"/>
            <w:vAlign w:val="center"/>
            <w:hideMark/>
          </w:tcPr>
          <w:p w14:paraId="20A53EBC" w14:textId="77777777" w:rsidR="00FF183F" w:rsidRDefault="00FF183F">
            <w:pPr>
              <w:pStyle w:val="Heading3"/>
              <w:rPr>
                <w:rFonts w:ascii="Arial" w:hAnsi="Arial"/>
                <w:color w:val="FFFFFF"/>
                <w:sz w:val="20"/>
              </w:rPr>
            </w:pPr>
            <w:r>
              <w:rPr>
                <w:rFonts w:ascii="Arial" w:hAnsi="Arial"/>
                <w:color w:val="FFFFFF"/>
                <w:sz w:val="20"/>
              </w:rPr>
              <w:t>Personal Information</w:t>
            </w:r>
          </w:p>
        </w:tc>
      </w:tr>
      <w:tr w:rsidR="00FF183F" w14:paraId="05DE4062" w14:textId="77777777" w:rsidTr="00FF183F">
        <w:trPr>
          <w:trHeight w:val="432"/>
          <w:jc w:val="center"/>
        </w:trPr>
        <w:tc>
          <w:tcPr>
            <w:tcW w:w="1288" w:type="dxa"/>
            <w:vAlign w:val="bottom"/>
            <w:hideMark/>
          </w:tcPr>
          <w:p w14:paraId="6F4A6FF3" w14:textId="77777777" w:rsidR="00FF183F" w:rsidRDefault="00FF183F">
            <w:pPr>
              <w:pStyle w:val="BodyText"/>
              <w:rPr>
                <w:szCs w:val="19"/>
              </w:rPr>
            </w:pPr>
            <w:r>
              <w:rPr>
                <w:szCs w:val="19"/>
              </w:rPr>
              <w:t>Full Name:</w:t>
            </w:r>
          </w:p>
        </w:tc>
        <w:tc>
          <w:tcPr>
            <w:tcW w:w="4590" w:type="dxa"/>
            <w:gridSpan w:val="2"/>
            <w:tcBorders>
              <w:top w:val="nil"/>
              <w:left w:val="nil"/>
              <w:bottom w:val="single" w:sz="4" w:space="0" w:color="auto"/>
              <w:right w:val="nil"/>
            </w:tcBorders>
            <w:vAlign w:val="bottom"/>
          </w:tcPr>
          <w:p w14:paraId="15B5AB80" w14:textId="77777777" w:rsidR="00FF183F" w:rsidRDefault="00FF183F">
            <w:pPr>
              <w:pStyle w:val="FieldText"/>
              <w:rPr>
                <w:szCs w:val="19"/>
              </w:rPr>
            </w:pPr>
          </w:p>
        </w:tc>
        <w:tc>
          <w:tcPr>
            <w:tcW w:w="2837" w:type="dxa"/>
            <w:gridSpan w:val="2"/>
            <w:tcBorders>
              <w:top w:val="nil"/>
              <w:left w:val="nil"/>
              <w:bottom w:val="single" w:sz="4" w:space="0" w:color="auto"/>
              <w:right w:val="nil"/>
            </w:tcBorders>
            <w:vAlign w:val="bottom"/>
          </w:tcPr>
          <w:p w14:paraId="75810877" w14:textId="77777777" w:rsidR="00FF183F" w:rsidRDefault="00FF183F">
            <w:pPr>
              <w:pStyle w:val="FieldText"/>
              <w:rPr>
                <w:szCs w:val="19"/>
              </w:rPr>
            </w:pPr>
          </w:p>
        </w:tc>
        <w:tc>
          <w:tcPr>
            <w:tcW w:w="1588" w:type="dxa"/>
            <w:tcBorders>
              <w:top w:val="nil"/>
              <w:left w:val="nil"/>
              <w:bottom w:val="single" w:sz="4" w:space="0" w:color="auto"/>
              <w:right w:val="nil"/>
            </w:tcBorders>
            <w:vAlign w:val="bottom"/>
          </w:tcPr>
          <w:p w14:paraId="722EBB8F" w14:textId="77777777" w:rsidR="00FF183F" w:rsidRDefault="00FF183F">
            <w:pPr>
              <w:pStyle w:val="FieldText"/>
              <w:rPr>
                <w:szCs w:val="19"/>
              </w:rPr>
            </w:pPr>
          </w:p>
        </w:tc>
      </w:tr>
      <w:tr w:rsidR="00FF183F" w14:paraId="54C24F1F" w14:textId="77777777" w:rsidTr="00FF183F">
        <w:trPr>
          <w:trHeight w:val="144"/>
          <w:jc w:val="center"/>
        </w:trPr>
        <w:tc>
          <w:tcPr>
            <w:tcW w:w="5878" w:type="dxa"/>
            <w:gridSpan w:val="3"/>
            <w:hideMark/>
          </w:tcPr>
          <w:p w14:paraId="3A58A494" w14:textId="77777777" w:rsidR="00FF183F" w:rsidRDefault="00FF183F">
            <w:pPr>
              <w:pStyle w:val="BodyText2"/>
              <w:tabs>
                <w:tab w:val="clear" w:pos="1143"/>
                <w:tab w:val="left" w:pos="1058"/>
              </w:tabs>
              <w:rPr>
                <w:i/>
                <w:sz w:val="16"/>
                <w:szCs w:val="16"/>
              </w:rPr>
            </w:pPr>
            <w:r>
              <w:rPr>
                <w:i/>
                <w:sz w:val="16"/>
                <w:szCs w:val="18"/>
              </w:rPr>
              <w:tab/>
              <w:t xml:space="preserve">            </w:t>
            </w:r>
            <w:r>
              <w:rPr>
                <w:i/>
                <w:sz w:val="16"/>
                <w:szCs w:val="16"/>
              </w:rPr>
              <w:t>Last</w:t>
            </w:r>
          </w:p>
        </w:tc>
        <w:tc>
          <w:tcPr>
            <w:tcW w:w="2837" w:type="dxa"/>
            <w:gridSpan w:val="2"/>
            <w:hideMark/>
          </w:tcPr>
          <w:p w14:paraId="75AE8559" w14:textId="77777777" w:rsidR="00FF183F" w:rsidRDefault="00FF183F">
            <w:pPr>
              <w:pStyle w:val="BodyText2"/>
              <w:rPr>
                <w:i/>
                <w:sz w:val="16"/>
                <w:szCs w:val="16"/>
              </w:rPr>
            </w:pPr>
            <w:r>
              <w:rPr>
                <w:i/>
                <w:sz w:val="16"/>
                <w:szCs w:val="16"/>
              </w:rPr>
              <w:t>First</w:t>
            </w:r>
          </w:p>
        </w:tc>
        <w:tc>
          <w:tcPr>
            <w:tcW w:w="1588" w:type="dxa"/>
            <w:hideMark/>
          </w:tcPr>
          <w:p w14:paraId="433EA164" w14:textId="77777777" w:rsidR="00FF183F" w:rsidRDefault="00FF183F">
            <w:pPr>
              <w:pStyle w:val="BodyText2"/>
              <w:rPr>
                <w:i/>
                <w:sz w:val="16"/>
                <w:szCs w:val="16"/>
              </w:rPr>
            </w:pPr>
            <w:r>
              <w:rPr>
                <w:i/>
                <w:sz w:val="16"/>
                <w:szCs w:val="16"/>
              </w:rPr>
              <w:t>M.I.</w:t>
            </w:r>
          </w:p>
        </w:tc>
      </w:tr>
      <w:tr w:rsidR="00FF183F" w14:paraId="1F631408" w14:textId="77777777" w:rsidTr="00FF183F">
        <w:trPr>
          <w:trHeight w:val="288"/>
          <w:jc w:val="center"/>
        </w:trPr>
        <w:tc>
          <w:tcPr>
            <w:tcW w:w="1288" w:type="dxa"/>
            <w:vAlign w:val="bottom"/>
            <w:hideMark/>
          </w:tcPr>
          <w:p w14:paraId="3D623147" w14:textId="77777777" w:rsidR="00FF183F" w:rsidRDefault="00FF183F">
            <w:pPr>
              <w:pStyle w:val="BodyText"/>
              <w:rPr>
                <w:szCs w:val="19"/>
              </w:rPr>
            </w:pPr>
            <w:r>
              <w:rPr>
                <w:szCs w:val="19"/>
              </w:rPr>
              <w:t>Address:</w:t>
            </w:r>
          </w:p>
        </w:tc>
        <w:tc>
          <w:tcPr>
            <w:tcW w:w="7427" w:type="dxa"/>
            <w:gridSpan w:val="4"/>
            <w:tcBorders>
              <w:top w:val="nil"/>
              <w:left w:val="nil"/>
              <w:bottom w:val="single" w:sz="4" w:space="0" w:color="auto"/>
              <w:right w:val="nil"/>
            </w:tcBorders>
            <w:vAlign w:val="bottom"/>
          </w:tcPr>
          <w:p w14:paraId="7B094289" w14:textId="77777777" w:rsidR="00FF183F" w:rsidRDefault="00FF183F">
            <w:pPr>
              <w:pStyle w:val="FieldText"/>
              <w:rPr>
                <w:szCs w:val="19"/>
              </w:rPr>
            </w:pPr>
          </w:p>
        </w:tc>
        <w:tc>
          <w:tcPr>
            <w:tcW w:w="1588" w:type="dxa"/>
            <w:tcBorders>
              <w:top w:val="nil"/>
              <w:left w:val="nil"/>
              <w:bottom w:val="single" w:sz="4" w:space="0" w:color="auto"/>
              <w:right w:val="nil"/>
            </w:tcBorders>
            <w:vAlign w:val="bottom"/>
          </w:tcPr>
          <w:p w14:paraId="2D4A887E" w14:textId="77777777" w:rsidR="00FF183F" w:rsidRDefault="00FF183F">
            <w:pPr>
              <w:pStyle w:val="FieldText"/>
              <w:rPr>
                <w:szCs w:val="19"/>
              </w:rPr>
            </w:pPr>
          </w:p>
        </w:tc>
      </w:tr>
      <w:tr w:rsidR="00FF183F" w14:paraId="6F556B7D" w14:textId="77777777" w:rsidTr="00FF183F">
        <w:trPr>
          <w:trHeight w:val="144"/>
          <w:jc w:val="center"/>
        </w:trPr>
        <w:tc>
          <w:tcPr>
            <w:tcW w:w="8715" w:type="dxa"/>
            <w:gridSpan w:val="5"/>
            <w:hideMark/>
          </w:tcPr>
          <w:p w14:paraId="37042A9C" w14:textId="77777777" w:rsidR="00FF183F" w:rsidRDefault="00FF183F">
            <w:pPr>
              <w:pStyle w:val="BodyText2"/>
              <w:tabs>
                <w:tab w:val="clear" w:pos="1143"/>
                <w:tab w:val="left" w:pos="1058"/>
              </w:tabs>
              <w:rPr>
                <w:i/>
                <w:sz w:val="16"/>
                <w:szCs w:val="16"/>
              </w:rPr>
            </w:pPr>
            <w:r>
              <w:rPr>
                <w:i/>
                <w:sz w:val="16"/>
                <w:szCs w:val="18"/>
              </w:rPr>
              <w:tab/>
              <w:t xml:space="preserve">           </w:t>
            </w:r>
            <w:r>
              <w:rPr>
                <w:i/>
                <w:sz w:val="16"/>
                <w:szCs w:val="16"/>
              </w:rPr>
              <w:t>Street Address</w:t>
            </w:r>
          </w:p>
        </w:tc>
        <w:tc>
          <w:tcPr>
            <w:tcW w:w="1588" w:type="dxa"/>
            <w:hideMark/>
          </w:tcPr>
          <w:p w14:paraId="35E362E3" w14:textId="77777777" w:rsidR="00FF183F" w:rsidRDefault="00FF183F">
            <w:pPr>
              <w:pStyle w:val="BodyText2"/>
              <w:rPr>
                <w:i/>
                <w:sz w:val="16"/>
                <w:szCs w:val="16"/>
              </w:rPr>
            </w:pPr>
            <w:r>
              <w:rPr>
                <w:i/>
                <w:sz w:val="16"/>
                <w:szCs w:val="16"/>
              </w:rPr>
              <w:t>Apartment/Unit #</w:t>
            </w:r>
          </w:p>
        </w:tc>
      </w:tr>
      <w:tr w:rsidR="00FF183F" w14:paraId="6DDCFC28" w14:textId="77777777" w:rsidTr="00FF183F">
        <w:trPr>
          <w:trHeight w:val="288"/>
          <w:jc w:val="center"/>
        </w:trPr>
        <w:tc>
          <w:tcPr>
            <w:tcW w:w="1288" w:type="dxa"/>
            <w:vAlign w:val="bottom"/>
          </w:tcPr>
          <w:p w14:paraId="3B099020" w14:textId="77777777" w:rsidR="00FF183F" w:rsidRDefault="00FF183F">
            <w:pPr>
              <w:pStyle w:val="FieldText"/>
              <w:rPr>
                <w:szCs w:val="19"/>
              </w:rPr>
            </w:pPr>
          </w:p>
        </w:tc>
        <w:tc>
          <w:tcPr>
            <w:tcW w:w="6149" w:type="dxa"/>
            <w:gridSpan w:val="3"/>
            <w:tcBorders>
              <w:top w:val="nil"/>
              <w:left w:val="nil"/>
              <w:bottom w:val="single" w:sz="4" w:space="0" w:color="auto"/>
              <w:right w:val="nil"/>
            </w:tcBorders>
            <w:vAlign w:val="bottom"/>
          </w:tcPr>
          <w:p w14:paraId="78EADCE2" w14:textId="77777777" w:rsidR="00FF183F" w:rsidRDefault="00FF183F">
            <w:pPr>
              <w:pStyle w:val="FieldText"/>
              <w:rPr>
                <w:szCs w:val="19"/>
              </w:rPr>
            </w:pPr>
          </w:p>
        </w:tc>
        <w:tc>
          <w:tcPr>
            <w:tcW w:w="1278" w:type="dxa"/>
            <w:tcBorders>
              <w:top w:val="nil"/>
              <w:left w:val="nil"/>
              <w:bottom w:val="single" w:sz="4" w:space="0" w:color="auto"/>
              <w:right w:val="nil"/>
            </w:tcBorders>
            <w:vAlign w:val="bottom"/>
          </w:tcPr>
          <w:p w14:paraId="6528D252" w14:textId="77777777" w:rsidR="00FF183F" w:rsidRDefault="00FF183F">
            <w:pPr>
              <w:pStyle w:val="FieldText"/>
              <w:rPr>
                <w:szCs w:val="19"/>
              </w:rPr>
            </w:pPr>
          </w:p>
        </w:tc>
        <w:tc>
          <w:tcPr>
            <w:tcW w:w="1588" w:type="dxa"/>
            <w:tcBorders>
              <w:top w:val="nil"/>
              <w:left w:val="nil"/>
              <w:bottom w:val="single" w:sz="4" w:space="0" w:color="auto"/>
              <w:right w:val="nil"/>
            </w:tcBorders>
            <w:vAlign w:val="bottom"/>
          </w:tcPr>
          <w:p w14:paraId="6A197651" w14:textId="77777777" w:rsidR="00FF183F" w:rsidRDefault="00FF183F">
            <w:pPr>
              <w:pStyle w:val="FieldText"/>
              <w:rPr>
                <w:szCs w:val="19"/>
              </w:rPr>
            </w:pPr>
          </w:p>
        </w:tc>
      </w:tr>
      <w:tr w:rsidR="00FF183F" w14:paraId="64736A17" w14:textId="77777777" w:rsidTr="00FF183F">
        <w:trPr>
          <w:trHeight w:val="144"/>
          <w:jc w:val="center"/>
        </w:trPr>
        <w:tc>
          <w:tcPr>
            <w:tcW w:w="7437" w:type="dxa"/>
            <w:gridSpan w:val="4"/>
            <w:vAlign w:val="bottom"/>
            <w:hideMark/>
          </w:tcPr>
          <w:p w14:paraId="51C2789A" w14:textId="77777777" w:rsidR="00FF183F" w:rsidRDefault="00FF183F">
            <w:pPr>
              <w:pStyle w:val="BodyText2"/>
              <w:tabs>
                <w:tab w:val="clear" w:pos="1143"/>
                <w:tab w:val="left" w:pos="1058"/>
              </w:tabs>
              <w:rPr>
                <w:i/>
                <w:sz w:val="16"/>
                <w:szCs w:val="16"/>
              </w:rPr>
            </w:pPr>
            <w:r>
              <w:rPr>
                <w:i/>
                <w:sz w:val="16"/>
                <w:szCs w:val="16"/>
              </w:rPr>
              <w:tab/>
              <w:t xml:space="preserve">            City</w:t>
            </w:r>
          </w:p>
        </w:tc>
        <w:tc>
          <w:tcPr>
            <w:tcW w:w="1278" w:type="dxa"/>
            <w:tcBorders>
              <w:top w:val="single" w:sz="4" w:space="0" w:color="auto"/>
              <w:left w:val="nil"/>
              <w:bottom w:val="nil"/>
              <w:right w:val="nil"/>
            </w:tcBorders>
            <w:hideMark/>
          </w:tcPr>
          <w:p w14:paraId="2C997F58" w14:textId="77777777" w:rsidR="00FF183F" w:rsidRDefault="00FF183F">
            <w:pPr>
              <w:pStyle w:val="BodyText2"/>
              <w:rPr>
                <w:i/>
                <w:sz w:val="16"/>
                <w:szCs w:val="16"/>
              </w:rPr>
            </w:pPr>
            <w:r>
              <w:rPr>
                <w:i/>
                <w:sz w:val="16"/>
                <w:szCs w:val="16"/>
              </w:rPr>
              <w:t>State</w:t>
            </w:r>
          </w:p>
        </w:tc>
        <w:tc>
          <w:tcPr>
            <w:tcW w:w="1588" w:type="dxa"/>
            <w:tcBorders>
              <w:top w:val="single" w:sz="4" w:space="0" w:color="auto"/>
              <w:left w:val="nil"/>
              <w:bottom w:val="nil"/>
              <w:right w:val="nil"/>
            </w:tcBorders>
            <w:hideMark/>
          </w:tcPr>
          <w:p w14:paraId="17B70CD1" w14:textId="77777777" w:rsidR="00FF183F" w:rsidRDefault="00FF183F">
            <w:pPr>
              <w:pStyle w:val="BodyText2"/>
              <w:rPr>
                <w:i/>
                <w:sz w:val="16"/>
                <w:szCs w:val="16"/>
              </w:rPr>
            </w:pPr>
            <w:r>
              <w:rPr>
                <w:i/>
                <w:sz w:val="16"/>
                <w:szCs w:val="16"/>
              </w:rPr>
              <w:t>ZIP Code</w:t>
            </w:r>
          </w:p>
        </w:tc>
      </w:tr>
      <w:tr w:rsidR="00FF183F" w14:paraId="410D1682" w14:textId="77777777" w:rsidTr="00FF183F">
        <w:trPr>
          <w:trHeight w:val="288"/>
          <w:jc w:val="center"/>
        </w:trPr>
        <w:tc>
          <w:tcPr>
            <w:tcW w:w="1288" w:type="dxa"/>
            <w:vAlign w:val="bottom"/>
            <w:hideMark/>
          </w:tcPr>
          <w:p w14:paraId="3AB9EF17" w14:textId="77777777" w:rsidR="00FF183F" w:rsidRDefault="00FF183F">
            <w:pPr>
              <w:pStyle w:val="BodyText"/>
              <w:rPr>
                <w:szCs w:val="19"/>
              </w:rPr>
            </w:pPr>
            <w:r>
              <w:rPr>
                <w:szCs w:val="19"/>
              </w:rPr>
              <w:t>Phone:</w:t>
            </w:r>
          </w:p>
        </w:tc>
        <w:tc>
          <w:tcPr>
            <w:tcW w:w="2610" w:type="dxa"/>
            <w:tcBorders>
              <w:top w:val="nil"/>
              <w:left w:val="nil"/>
              <w:bottom w:val="single" w:sz="4" w:space="0" w:color="auto"/>
              <w:right w:val="nil"/>
            </w:tcBorders>
            <w:vAlign w:val="bottom"/>
            <w:hideMark/>
          </w:tcPr>
          <w:p w14:paraId="0A160D11" w14:textId="77777777" w:rsidR="00FF183F" w:rsidRDefault="00FF183F">
            <w:pPr>
              <w:pStyle w:val="FieldText"/>
              <w:rPr>
                <w:szCs w:val="19"/>
              </w:rPr>
            </w:pPr>
            <w:r>
              <w:rPr>
                <w:szCs w:val="19"/>
              </w:rPr>
              <w:t>(       )</w:t>
            </w:r>
          </w:p>
        </w:tc>
        <w:tc>
          <w:tcPr>
            <w:tcW w:w="1980" w:type="dxa"/>
            <w:vAlign w:val="bottom"/>
            <w:hideMark/>
          </w:tcPr>
          <w:p w14:paraId="0AFFF223" w14:textId="77777777" w:rsidR="00FF183F" w:rsidRDefault="00FF183F">
            <w:pPr>
              <w:pStyle w:val="BodyText"/>
              <w:rPr>
                <w:szCs w:val="19"/>
              </w:rPr>
            </w:pPr>
            <w:r>
              <w:rPr>
                <w:szCs w:val="19"/>
              </w:rPr>
              <w:t>Emergency Contact:</w:t>
            </w:r>
          </w:p>
        </w:tc>
        <w:tc>
          <w:tcPr>
            <w:tcW w:w="4425" w:type="dxa"/>
            <w:gridSpan w:val="3"/>
            <w:tcBorders>
              <w:top w:val="nil"/>
              <w:left w:val="nil"/>
              <w:bottom w:val="single" w:sz="4" w:space="0" w:color="auto"/>
              <w:right w:val="nil"/>
            </w:tcBorders>
            <w:vAlign w:val="bottom"/>
            <w:hideMark/>
          </w:tcPr>
          <w:p w14:paraId="17F8DB98" w14:textId="77777777" w:rsidR="00FF183F" w:rsidRDefault="00FF183F">
            <w:pPr>
              <w:pStyle w:val="FieldText"/>
              <w:rPr>
                <w:szCs w:val="19"/>
              </w:rPr>
            </w:pPr>
            <w:r>
              <w:rPr>
                <w:szCs w:val="19"/>
              </w:rPr>
              <w:t>(       )</w:t>
            </w:r>
          </w:p>
        </w:tc>
      </w:tr>
    </w:tbl>
    <w:p w14:paraId="2E254D39" w14:textId="77777777" w:rsidR="00FF183F" w:rsidRDefault="00FF183F" w:rsidP="00FF183F">
      <w:pPr>
        <w:rPr>
          <w:i/>
          <w:sz w:val="16"/>
          <w:szCs w:val="16"/>
        </w:rPr>
      </w:pPr>
      <w:r>
        <w:rPr>
          <w:i/>
          <w:sz w:val="16"/>
          <w:szCs w:val="16"/>
        </w:rPr>
        <w:t xml:space="preserve">                                                                                                                                 Number                                     Name</w:t>
      </w:r>
    </w:p>
    <w:tbl>
      <w:tblPr>
        <w:tblW w:w="10320" w:type="dxa"/>
        <w:jc w:val="center"/>
        <w:tblLayout w:type="fixed"/>
        <w:tblLook w:val="04A0" w:firstRow="1" w:lastRow="0" w:firstColumn="1" w:lastColumn="0" w:noHBand="0" w:noVBand="1"/>
      </w:tblPr>
      <w:tblGrid>
        <w:gridCol w:w="1672"/>
        <w:gridCol w:w="91"/>
        <w:gridCol w:w="104"/>
        <w:gridCol w:w="450"/>
        <w:gridCol w:w="706"/>
        <w:gridCol w:w="1246"/>
        <w:gridCol w:w="567"/>
        <w:gridCol w:w="447"/>
        <w:gridCol w:w="1352"/>
        <w:gridCol w:w="3614"/>
        <w:gridCol w:w="71"/>
      </w:tblGrid>
      <w:tr w:rsidR="00FF183F" w14:paraId="278FB31E" w14:textId="77777777" w:rsidTr="00946A09">
        <w:trPr>
          <w:trHeight w:val="287"/>
          <w:jc w:val="center"/>
        </w:trPr>
        <w:tc>
          <w:tcPr>
            <w:tcW w:w="1672" w:type="dxa"/>
            <w:vAlign w:val="bottom"/>
            <w:hideMark/>
          </w:tcPr>
          <w:p w14:paraId="68104EEF" w14:textId="77777777" w:rsidR="00FF183F" w:rsidRDefault="00FF183F">
            <w:pPr>
              <w:pStyle w:val="BodyText"/>
              <w:rPr>
                <w:szCs w:val="19"/>
              </w:rPr>
            </w:pPr>
            <w:r>
              <w:rPr>
                <w:szCs w:val="19"/>
              </w:rPr>
              <w:t>E-mail Address:</w:t>
            </w:r>
          </w:p>
        </w:tc>
        <w:tc>
          <w:tcPr>
            <w:tcW w:w="8648" w:type="dxa"/>
            <w:gridSpan w:val="10"/>
            <w:tcBorders>
              <w:top w:val="nil"/>
              <w:left w:val="nil"/>
              <w:bottom w:val="single" w:sz="4" w:space="0" w:color="auto"/>
              <w:right w:val="nil"/>
            </w:tcBorders>
            <w:vAlign w:val="bottom"/>
          </w:tcPr>
          <w:p w14:paraId="54B10EC0" w14:textId="77777777" w:rsidR="00FF183F" w:rsidRDefault="00FF183F">
            <w:pPr>
              <w:pStyle w:val="FieldText"/>
              <w:rPr>
                <w:szCs w:val="19"/>
              </w:rPr>
            </w:pPr>
          </w:p>
        </w:tc>
      </w:tr>
      <w:tr w:rsidR="00FF183F" w14:paraId="347868DC" w14:textId="77777777" w:rsidTr="00946A09">
        <w:trPr>
          <w:trHeight w:val="144"/>
          <w:jc w:val="center"/>
        </w:trPr>
        <w:tc>
          <w:tcPr>
            <w:tcW w:w="10320" w:type="dxa"/>
            <w:gridSpan w:val="11"/>
            <w:vAlign w:val="bottom"/>
          </w:tcPr>
          <w:p w14:paraId="4ED757CB" w14:textId="77777777" w:rsidR="00FF183F" w:rsidRDefault="00FF183F">
            <w:pPr>
              <w:pStyle w:val="BodyText"/>
              <w:rPr>
                <w:i/>
                <w:sz w:val="16"/>
                <w:szCs w:val="16"/>
              </w:rPr>
            </w:pPr>
            <w:r>
              <w:rPr>
                <w:i/>
                <w:sz w:val="16"/>
                <w:szCs w:val="16"/>
              </w:rPr>
              <w:t xml:space="preserve">                                                                         </w:t>
            </w:r>
          </w:p>
          <w:p w14:paraId="364FF50B" w14:textId="77777777" w:rsidR="00FF183F" w:rsidRDefault="00FF183F">
            <w:pPr>
              <w:pStyle w:val="BodyText"/>
              <w:rPr>
                <w:i/>
                <w:sz w:val="16"/>
                <w:szCs w:val="16"/>
              </w:rPr>
            </w:pPr>
          </w:p>
        </w:tc>
      </w:tr>
      <w:tr w:rsidR="00FF183F" w14:paraId="753555E2" w14:textId="77777777" w:rsidTr="00946A09">
        <w:trPr>
          <w:trHeight w:val="288"/>
          <w:jc w:val="center"/>
        </w:trPr>
        <w:tc>
          <w:tcPr>
            <w:tcW w:w="10320" w:type="dxa"/>
            <w:gridSpan w:val="11"/>
            <w:shd w:val="clear" w:color="auto" w:fill="000000"/>
            <w:vAlign w:val="center"/>
            <w:hideMark/>
          </w:tcPr>
          <w:p w14:paraId="0A5B8CCD" w14:textId="77777777" w:rsidR="00FF183F" w:rsidRDefault="00FF183F">
            <w:pPr>
              <w:pStyle w:val="Heading3"/>
              <w:rPr>
                <w:rFonts w:ascii="Arial" w:hAnsi="Arial"/>
                <w:color w:val="FFFFFF"/>
                <w:sz w:val="20"/>
              </w:rPr>
            </w:pPr>
            <w:r>
              <w:rPr>
                <w:rFonts w:ascii="Arial" w:hAnsi="Arial"/>
                <w:color w:val="FFFFFF"/>
                <w:sz w:val="20"/>
              </w:rPr>
              <w:t>Training Information</w:t>
            </w:r>
          </w:p>
        </w:tc>
      </w:tr>
      <w:tr w:rsidR="00FF183F" w14:paraId="34FCA192" w14:textId="77777777" w:rsidTr="00946A09">
        <w:trPr>
          <w:cantSplit/>
          <w:trHeight w:val="423"/>
          <w:jc w:val="center"/>
        </w:trPr>
        <w:tc>
          <w:tcPr>
            <w:tcW w:w="1763" w:type="dxa"/>
            <w:gridSpan w:val="2"/>
            <w:vAlign w:val="bottom"/>
            <w:hideMark/>
          </w:tcPr>
          <w:p w14:paraId="1A2CAEE6" w14:textId="77777777" w:rsidR="00FF183F" w:rsidRDefault="00FF183F">
            <w:pPr>
              <w:pStyle w:val="BodyText"/>
              <w:ind w:left="-129"/>
              <w:rPr>
                <w:szCs w:val="19"/>
              </w:rPr>
            </w:pPr>
            <w:r>
              <w:rPr>
                <w:szCs w:val="19"/>
              </w:rPr>
              <w:t>Start Date:</w:t>
            </w:r>
          </w:p>
        </w:tc>
        <w:tc>
          <w:tcPr>
            <w:tcW w:w="2506" w:type="dxa"/>
            <w:gridSpan w:val="4"/>
            <w:tcBorders>
              <w:top w:val="nil"/>
              <w:left w:val="nil"/>
              <w:bottom w:val="single" w:sz="4" w:space="0" w:color="auto"/>
              <w:right w:val="nil"/>
            </w:tcBorders>
            <w:vAlign w:val="bottom"/>
          </w:tcPr>
          <w:p w14:paraId="3F3E6155" w14:textId="77777777" w:rsidR="00FF183F" w:rsidRDefault="00FF183F">
            <w:pPr>
              <w:pStyle w:val="FieldText"/>
              <w:rPr>
                <w:szCs w:val="19"/>
              </w:rPr>
            </w:pPr>
          </w:p>
        </w:tc>
        <w:tc>
          <w:tcPr>
            <w:tcW w:w="1014" w:type="dxa"/>
            <w:gridSpan w:val="2"/>
            <w:vAlign w:val="bottom"/>
            <w:hideMark/>
          </w:tcPr>
          <w:p w14:paraId="5728C10F" w14:textId="77777777" w:rsidR="00FF183F" w:rsidRDefault="00FF183F">
            <w:pPr>
              <w:pStyle w:val="BodyText"/>
              <w:rPr>
                <w:szCs w:val="19"/>
              </w:rPr>
            </w:pPr>
            <w:r>
              <w:rPr>
                <w:szCs w:val="19"/>
              </w:rPr>
              <w:t>Course:</w:t>
            </w:r>
          </w:p>
        </w:tc>
        <w:tc>
          <w:tcPr>
            <w:tcW w:w="5037" w:type="dxa"/>
            <w:gridSpan w:val="3"/>
            <w:tcBorders>
              <w:top w:val="nil"/>
              <w:left w:val="nil"/>
              <w:bottom w:val="single" w:sz="4" w:space="0" w:color="auto"/>
              <w:right w:val="nil"/>
            </w:tcBorders>
            <w:vAlign w:val="bottom"/>
          </w:tcPr>
          <w:p w14:paraId="51834BB8" w14:textId="77777777" w:rsidR="00FF183F" w:rsidRDefault="00FF183F">
            <w:pPr>
              <w:pStyle w:val="FieldText"/>
              <w:rPr>
                <w:szCs w:val="19"/>
              </w:rPr>
            </w:pPr>
          </w:p>
        </w:tc>
      </w:tr>
      <w:tr w:rsidR="00FF183F" w14:paraId="3D3C02A5" w14:textId="77777777" w:rsidTr="00946A09">
        <w:trPr>
          <w:trHeight w:val="432"/>
          <w:jc w:val="center"/>
        </w:trPr>
        <w:tc>
          <w:tcPr>
            <w:tcW w:w="3023" w:type="dxa"/>
            <w:gridSpan w:val="5"/>
            <w:vAlign w:val="bottom"/>
            <w:hideMark/>
          </w:tcPr>
          <w:p w14:paraId="5ACF1BB4" w14:textId="77777777" w:rsidR="00FF183F" w:rsidRDefault="00FF183F">
            <w:pPr>
              <w:pStyle w:val="BodyText"/>
              <w:rPr>
                <w:szCs w:val="19"/>
              </w:rPr>
            </w:pPr>
            <w:r>
              <w:rPr>
                <w:szCs w:val="19"/>
              </w:rPr>
              <w:t xml:space="preserve">Proof of Citizenship </w:t>
            </w:r>
            <w:r>
              <w:rPr>
                <w:sz w:val="16"/>
                <w:szCs w:val="16"/>
              </w:rPr>
              <w:t>(Attach Copy)</w:t>
            </w:r>
          </w:p>
        </w:tc>
        <w:tc>
          <w:tcPr>
            <w:tcW w:w="7297" w:type="dxa"/>
            <w:gridSpan w:val="6"/>
            <w:tcBorders>
              <w:top w:val="nil"/>
              <w:left w:val="nil"/>
              <w:bottom w:val="single" w:sz="4" w:space="0" w:color="auto"/>
              <w:right w:val="nil"/>
            </w:tcBorders>
            <w:vAlign w:val="bottom"/>
          </w:tcPr>
          <w:p w14:paraId="5666B509" w14:textId="77777777" w:rsidR="00FF183F" w:rsidRDefault="00FF183F">
            <w:pPr>
              <w:pStyle w:val="FieldText"/>
              <w:rPr>
                <w:szCs w:val="19"/>
              </w:rPr>
            </w:pPr>
          </w:p>
        </w:tc>
      </w:tr>
      <w:tr w:rsidR="00946A09" w14:paraId="61F7A77B" w14:textId="77777777" w:rsidTr="00946A09">
        <w:trPr>
          <w:trHeight w:val="432"/>
          <w:jc w:val="center"/>
        </w:trPr>
        <w:tc>
          <w:tcPr>
            <w:tcW w:w="3023" w:type="dxa"/>
            <w:gridSpan w:val="5"/>
            <w:shd w:val="clear" w:color="auto" w:fill="auto"/>
          </w:tcPr>
          <w:p w14:paraId="423E4EC1" w14:textId="77777777" w:rsidR="00946A09" w:rsidRDefault="00946A09" w:rsidP="00946A09"/>
        </w:tc>
        <w:tc>
          <w:tcPr>
            <w:tcW w:w="7297" w:type="dxa"/>
            <w:gridSpan w:val="6"/>
            <w:tcBorders>
              <w:top w:val="nil"/>
              <w:left w:val="nil"/>
              <w:right w:val="nil"/>
            </w:tcBorders>
            <w:shd w:val="clear" w:color="auto" w:fill="auto"/>
          </w:tcPr>
          <w:p w14:paraId="6B6021A5" w14:textId="77777777" w:rsidR="00946A09" w:rsidRDefault="00946A09" w:rsidP="00946A09">
            <w:r w:rsidRPr="008F62B0">
              <w:rPr>
                <w:i/>
                <w:sz w:val="16"/>
                <w:szCs w:val="16"/>
              </w:rPr>
              <w:t xml:space="preserve"> Type                                                    Number</w:t>
            </w:r>
          </w:p>
        </w:tc>
      </w:tr>
      <w:tr w:rsidR="00FF183F" w14:paraId="52AF4301" w14:textId="77777777" w:rsidTr="00946A09">
        <w:trPr>
          <w:gridAfter w:val="1"/>
          <w:wAfter w:w="71" w:type="dxa"/>
          <w:trHeight w:val="432"/>
          <w:jc w:val="center"/>
        </w:trPr>
        <w:tc>
          <w:tcPr>
            <w:tcW w:w="2317" w:type="dxa"/>
            <w:gridSpan w:val="4"/>
            <w:vAlign w:val="bottom"/>
            <w:hideMark/>
          </w:tcPr>
          <w:p w14:paraId="74E1134A" w14:textId="77777777" w:rsidR="00FF183F" w:rsidRDefault="00FF183F">
            <w:pPr>
              <w:pStyle w:val="BodyText"/>
              <w:rPr>
                <w:szCs w:val="19"/>
              </w:rPr>
            </w:pPr>
            <w:r>
              <w:rPr>
                <w:szCs w:val="19"/>
              </w:rPr>
              <w:t>Pilot Certificate Number:</w:t>
            </w:r>
          </w:p>
        </w:tc>
        <w:tc>
          <w:tcPr>
            <w:tcW w:w="2519" w:type="dxa"/>
            <w:gridSpan w:val="3"/>
            <w:tcBorders>
              <w:top w:val="nil"/>
              <w:left w:val="nil"/>
              <w:bottom w:val="single" w:sz="4" w:space="0" w:color="auto"/>
              <w:right w:val="nil"/>
            </w:tcBorders>
            <w:vAlign w:val="bottom"/>
          </w:tcPr>
          <w:p w14:paraId="79ADF684" w14:textId="77777777" w:rsidR="00FF183F" w:rsidRDefault="00FF183F">
            <w:pPr>
              <w:pStyle w:val="FieldText"/>
              <w:rPr>
                <w:szCs w:val="19"/>
              </w:rPr>
            </w:pPr>
          </w:p>
        </w:tc>
        <w:tc>
          <w:tcPr>
            <w:tcW w:w="5413" w:type="dxa"/>
            <w:gridSpan w:val="3"/>
            <w:tcBorders>
              <w:top w:val="nil"/>
              <w:left w:val="nil"/>
              <w:bottom w:val="single" w:sz="4" w:space="0" w:color="auto"/>
              <w:right w:val="nil"/>
            </w:tcBorders>
            <w:vAlign w:val="bottom"/>
          </w:tcPr>
          <w:p w14:paraId="21D710E1" w14:textId="77777777" w:rsidR="00FF183F" w:rsidRDefault="00FF183F">
            <w:pPr>
              <w:pStyle w:val="FieldText"/>
              <w:rPr>
                <w:szCs w:val="19"/>
              </w:rPr>
            </w:pPr>
          </w:p>
        </w:tc>
      </w:tr>
      <w:tr w:rsidR="00FF183F" w14:paraId="38FF5931" w14:textId="77777777" w:rsidTr="00946A09">
        <w:trPr>
          <w:gridAfter w:val="1"/>
          <w:wAfter w:w="71" w:type="dxa"/>
          <w:trHeight w:val="432"/>
          <w:jc w:val="center"/>
        </w:trPr>
        <w:tc>
          <w:tcPr>
            <w:tcW w:w="1867" w:type="dxa"/>
            <w:gridSpan w:val="3"/>
            <w:vAlign w:val="bottom"/>
            <w:hideMark/>
          </w:tcPr>
          <w:p w14:paraId="28AA7134" w14:textId="77777777" w:rsidR="00FF183F" w:rsidRDefault="00FF183F">
            <w:pPr>
              <w:pStyle w:val="BodyText"/>
              <w:rPr>
                <w:szCs w:val="19"/>
              </w:rPr>
            </w:pPr>
            <w:r>
              <w:rPr>
                <w:szCs w:val="19"/>
              </w:rPr>
              <w:t>Medical Certificate:</w:t>
            </w:r>
          </w:p>
        </w:tc>
        <w:tc>
          <w:tcPr>
            <w:tcW w:w="2969" w:type="dxa"/>
            <w:gridSpan w:val="4"/>
            <w:tcBorders>
              <w:top w:val="nil"/>
              <w:left w:val="nil"/>
              <w:bottom w:val="single" w:sz="4" w:space="0" w:color="auto"/>
              <w:right w:val="nil"/>
            </w:tcBorders>
            <w:vAlign w:val="bottom"/>
          </w:tcPr>
          <w:p w14:paraId="2DC5AAB0" w14:textId="77777777" w:rsidR="00FF183F" w:rsidRDefault="00FF183F">
            <w:pPr>
              <w:pStyle w:val="FieldText"/>
              <w:rPr>
                <w:szCs w:val="19"/>
              </w:rPr>
            </w:pPr>
          </w:p>
        </w:tc>
        <w:tc>
          <w:tcPr>
            <w:tcW w:w="1799" w:type="dxa"/>
            <w:gridSpan w:val="2"/>
            <w:vAlign w:val="bottom"/>
            <w:hideMark/>
          </w:tcPr>
          <w:p w14:paraId="1331F0C4" w14:textId="77777777" w:rsidR="00FF183F" w:rsidRDefault="00FF183F">
            <w:pPr>
              <w:pStyle w:val="BodyText"/>
              <w:rPr>
                <w:szCs w:val="19"/>
              </w:rPr>
            </w:pPr>
            <w:r>
              <w:rPr>
                <w:szCs w:val="19"/>
              </w:rPr>
              <w:t>FAA Written Test:</w:t>
            </w:r>
          </w:p>
        </w:tc>
        <w:tc>
          <w:tcPr>
            <w:tcW w:w="3614" w:type="dxa"/>
            <w:tcBorders>
              <w:top w:val="nil"/>
              <w:left w:val="nil"/>
              <w:bottom w:val="single" w:sz="4" w:space="0" w:color="auto"/>
              <w:right w:val="nil"/>
            </w:tcBorders>
            <w:vAlign w:val="bottom"/>
          </w:tcPr>
          <w:p w14:paraId="7DEE45F9" w14:textId="77777777" w:rsidR="00FF183F" w:rsidRDefault="00FF183F">
            <w:pPr>
              <w:pStyle w:val="FieldText"/>
              <w:rPr>
                <w:szCs w:val="19"/>
              </w:rPr>
            </w:pPr>
          </w:p>
        </w:tc>
      </w:tr>
    </w:tbl>
    <w:p w14:paraId="370D90D5" w14:textId="77777777" w:rsidR="00FF183F" w:rsidRDefault="00FF183F" w:rsidP="00FF183F">
      <w:pPr>
        <w:rPr>
          <w:i/>
          <w:sz w:val="16"/>
          <w:szCs w:val="16"/>
        </w:rPr>
      </w:pPr>
      <w:r>
        <w:rPr>
          <w:i/>
          <w:sz w:val="16"/>
          <w:szCs w:val="16"/>
        </w:rPr>
        <w:t xml:space="preserve">                                                     Issue Date                           Class                                                       Date                                        Results</w:t>
      </w:r>
    </w:p>
    <w:tbl>
      <w:tblPr>
        <w:tblW w:w="10305" w:type="dxa"/>
        <w:jc w:val="center"/>
        <w:tblLayout w:type="fixed"/>
        <w:tblLook w:val="04A0" w:firstRow="1" w:lastRow="0" w:firstColumn="1" w:lastColumn="0" w:noHBand="0" w:noVBand="1"/>
      </w:tblPr>
      <w:tblGrid>
        <w:gridCol w:w="1098"/>
        <w:gridCol w:w="9207"/>
      </w:tblGrid>
      <w:tr w:rsidR="00FF183F" w14:paraId="64579861" w14:textId="77777777" w:rsidTr="00FF183F">
        <w:trPr>
          <w:trHeight w:val="288"/>
          <w:jc w:val="center"/>
        </w:trPr>
        <w:tc>
          <w:tcPr>
            <w:tcW w:w="1098" w:type="dxa"/>
            <w:vAlign w:val="bottom"/>
            <w:hideMark/>
          </w:tcPr>
          <w:p w14:paraId="1E7A01AA" w14:textId="77777777" w:rsidR="00FF183F" w:rsidRDefault="00FF183F">
            <w:pPr>
              <w:pStyle w:val="BodyText"/>
              <w:ind w:left="-79"/>
              <w:rPr>
                <w:szCs w:val="19"/>
              </w:rPr>
            </w:pPr>
            <w:r>
              <w:rPr>
                <w:szCs w:val="19"/>
              </w:rPr>
              <w:t xml:space="preserve">Remarks: </w:t>
            </w:r>
          </w:p>
        </w:tc>
        <w:tc>
          <w:tcPr>
            <w:tcW w:w="9212" w:type="dxa"/>
            <w:tcBorders>
              <w:top w:val="nil"/>
              <w:left w:val="nil"/>
              <w:bottom w:val="single" w:sz="4" w:space="0" w:color="auto"/>
              <w:right w:val="nil"/>
            </w:tcBorders>
            <w:vAlign w:val="bottom"/>
          </w:tcPr>
          <w:p w14:paraId="499E98C5" w14:textId="77777777" w:rsidR="00FF183F" w:rsidRDefault="00FF183F">
            <w:pPr>
              <w:pStyle w:val="BodyText"/>
              <w:rPr>
                <w:szCs w:val="19"/>
              </w:rPr>
            </w:pPr>
          </w:p>
        </w:tc>
      </w:tr>
      <w:tr w:rsidR="00FF183F" w14:paraId="618D961B" w14:textId="77777777" w:rsidTr="00FF183F">
        <w:trPr>
          <w:trHeight w:val="144"/>
          <w:jc w:val="center"/>
        </w:trPr>
        <w:tc>
          <w:tcPr>
            <w:tcW w:w="10310" w:type="dxa"/>
            <w:gridSpan w:val="2"/>
            <w:tcBorders>
              <w:top w:val="nil"/>
              <w:left w:val="nil"/>
              <w:bottom w:val="single" w:sz="4" w:space="0" w:color="auto"/>
              <w:right w:val="nil"/>
            </w:tcBorders>
            <w:vAlign w:val="bottom"/>
          </w:tcPr>
          <w:p w14:paraId="0F7DA0C6" w14:textId="77777777" w:rsidR="00FF183F" w:rsidRDefault="00FF183F">
            <w:pPr>
              <w:pStyle w:val="BodyText"/>
              <w:rPr>
                <w:szCs w:val="19"/>
              </w:rPr>
            </w:pPr>
          </w:p>
        </w:tc>
      </w:tr>
      <w:tr w:rsidR="00FF183F" w14:paraId="1384E613" w14:textId="77777777" w:rsidTr="00946A09">
        <w:trPr>
          <w:trHeight w:val="144"/>
          <w:jc w:val="center"/>
        </w:trPr>
        <w:tc>
          <w:tcPr>
            <w:tcW w:w="10310" w:type="dxa"/>
            <w:gridSpan w:val="2"/>
            <w:tcBorders>
              <w:top w:val="nil"/>
              <w:left w:val="nil"/>
              <w:bottom w:val="single" w:sz="4" w:space="0" w:color="auto"/>
              <w:right w:val="nil"/>
            </w:tcBorders>
            <w:vAlign w:val="bottom"/>
          </w:tcPr>
          <w:p w14:paraId="0FC48345" w14:textId="77777777" w:rsidR="00FF183F" w:rsidRDefault="00FF183F">
            <w:pPr>
              <w:pStyle w:val="BodyText"/>
              <w:rPr>
                <w:szCs w:val="19"/>
              </w:rPr>
            </w:pPr>
          </w:p>
          <w:p w14:paraId="00ECB268" w14:textId="77777777" w:rsidR="00FF183F" w:rsidRDefault="00FF183F">
            <w:pPr>
              <w:pStyle w:val="BodyText"/>
              <w:rPr>
                <w:szCs w:val="19"/>
              </w:rPr>
            </w:pPr>
          </w:p>
        </w:tc>
      </w:tr>
      <w:tr w:rsidR="00946A09" w14:paraId="48A48470" w14:textId="77777777" w:rsidTr="00946A09">
        <w:trPr>
          <w:trHeight w:val="144"/>
          <w:jc w:val="center"/>
        </w:trPr>
        <w:tc>
          <w:tcPr>
            <w:tcW w:w="10310" w:type="dxa"/>
            <w:gridSpan w:val="2"/>
            <w:tcBorders>
              <w:top w:val="single" w:sz="4" w:space="0" w:color="auto"/>
              <w:left w:val="nil"/>
              <w:right w:val="nil"/>
            </w:tcBorders>
            <w:vAlign w:val="bottom"/>
          </w:tcPr>
          <w:p w14:paraId="6C7B1369" w14:textId="77777777" w:rsidR="00946A09" w:rsidRDefault="00946A09">
            <w:pPr>
              <w:pStyle w:val="BodyText"/>
              <w:rPr>
                <w:szCs w:val="19"/>
              </w:rPr>
            </w:pPr>
          </w:p>
        </w:tc>
      </w:tr>
      <w:tr w:rsidR="00FF183F" w14:paraId="57A732A9" w14:textId="77777777" w:rsidTr="00946A09">
        <w:trPr>
          <w:trHeight w:val="72"/>
          <w:jc w:val="center"/>
        </w:trPr>
        <w:tc>
          <w:tcPr>
            <w:tcW w:w="10310" w:type="dxa"/>
            <w:gridSpan w:val="2"/>
            <w:tcBorders>
              <w:left w:val="nil"/>
              <w:bottom w:val="nil"/>
              <w:right w:val="nil"/>
            </w:tcBorders>
            <w:vAlign w:val="bottom"/>
          </w:tcPr>
          <w:p w14:paraId="6A79A476" w14:textId="77777777" w:rsidR="00FF183F" w:rsidRDefault="00FF183F">
            <w:pPr>
              <w:pStyle w:val="BodyText"/>
              <w:rPr>
                <w:sz w:val="2"/>
                <w:szCs w:val="2"/>
              </w:rPr>
            </w:pPr>
          </w:p>
        </w:tc>
      </w:tr>
      <w:tr w:rsidR="00FF183F" w14:paraId="32DDE9F4" w14:textId="77777777" w:rsidTr="00FF183F">
        <w:trPr>
          <w:trHeight w:val="288"/>
          <w:jc w:val="center"/>
        </w:trPr>
        <w:tc>
          <w:tcPr>
            <w:tcW w:w="10310" w:type="dxa"/>
            <w:gridSpan w:val="2"/>
            <w:shd w:val="clear" w:color="auto" w:fill="000000"/>
            <w:vAlign w:val="center"/>
            <w:hideMark/>
          </w:tcPr>
          <w:p w14:paraId="444F5789" w14:textId="77777777" w:rsidR="00FF183F" w:rsidRDefault="00FF183F">
            <w:pPr>
              <w:pStyle w:val="Heading3"/>
              <w:rPr>
                <w:rFonts w:ascii="Arial" w:hAnsi="Arial"/>
                <w:color w:val="FFFFFF"/>
                <w:sz w:val="20"/>
              </w:rPr>
            </w:pPr>
            <w:r>
              <w:rPr>
                <w:rFonts w:ascii="Arial" w:hAnsi="Arial"/>
                <w:color w:val="FFFFFF"/>
                <w:sz w:val="20"/>
              </w:rPr>
              <w:t>General Information</w:t>
            </w:r>
          </w:p>
        </w:tc>
      </w:tr>
    </w:tbl>
    <w:p w14:paraId="0664FE8D" w14:textId="77777777" w:rsidR="00FF183F" w:rsidRDefault="00FF183F" w:rsidP="00FF183F">
      <w:pPr>
        <w:jc w:val="center"/>
        <w:rPr>
          <w:b/>
          <w:sz w:val="16"/>
          <w:szCs w:val="16"/>
        </w:rPr>
      </w:pPr>
      <w:r>
        <w:rPr>
          <w:b/>
          <w:sz w:val="16"/>
          <w:szCs w:val="16"/>
        </w:rPr>
        <w:t>REQUIRED INFORMATION</w:t>
      </w:r>
    </w:p>
    <w:p w14:paraId="6B861095" w14:textId="77777777" w:rsidR="00FF183F" w:rsidRDefault="00FF183F" w:rsidP="00FF183F">
      <w:pPr>
        <w:ind w:left="450"/>
        <w:rPr>
          <w:sz w:val="20"/>
          <w:szCs w:val="20"/>
        </w:rPr>
      </w:pPr>
      <w:r>
        <w:rPr>
          <w:sz w:val="20"/>
          <w:szCs w:val="20"/>
        </w:rPr>
        <w:t xml:space="preserve">You hereby acknowledge and agree to the following policies:  </w:t>
      </w:r>
    </w:p>
    <w:p w14:paraId="11370829" w14:textId="77777777" w:rsidR="00FF183F" w:rsidRDefault="00FF183F" w:rsidP="00FF183F">
      <w:pPr>
        <w:numPr>
          <w:ilvl w:val="0"/>
          <w:numId w:val="19"/>
        </w:numPr>
        <w:ind w:left="1080"/>
        <w:rPr>
          <w:sz w:val="20"/>
          <w:szCs w:val="20"/>
        </w:rPr>
      </w:pPr>
      <w:r>
        <w:rPr>
          <w:sz w:val="20"/>
          <w:szCs w:val="20"/>
        </w:rPr>
        <w:t>If you cancel your flight within 4 hours, YOU WILL BE CHARGED 50% SCHEDULED AIRCRAFT &amp; INSTRUCTOR TIME.</w:t>
      </w:r>
    </w:p>
    <w:p w14:paraId="0740D342" w14:textId="1B11392A" w:rsidR="00FF183F" w:rsidRDefault="00FF183F" w:rsidP="00FF183F">
      <w:pPr>
        <w:numPr>
          <w:ilvl w:val="0"/>
          <w:numId w:val="19"/>
        </w:numPr>
        <w:ind w:left="1080"/>
        <w:rPr>
          <w:sz w:val="20"/>
          <w:szCs w:val="20"/>
        </w:rPr>
      </w:pPr>
      <w:r>
        <w:rPr>
          <w:sz w:val="20"/>
          <w:szCs w:val="20"/>
        </w:rPr>
        <w:t>While you are operating the aircraft as Pilot</w:t>
      </w:r>
      <w:r w:rsidR="000A5669">
        <w:rPr>
          <w:sz w:val="20"/>
          <w:szCs w:val="20"/>
        </w:rPr>
        <w:t>-i</w:t>
      </w:r>
      <w:r>
        <w:rPr>
          <w:sz w:val="20"/>
          <w:szCs w:val="20"/>
        </w:rPr>
        <w:t>n</w:t>
      </w:r>
      <w:r w:rsidR="000A5669">
        <w:rPr>
          <w:sz w:val="20"/>
          <w:szCs w:val="20"/>
        </w:rPr>
        <w:t>-</w:t>
      </w:r>
      <w:r>
        <w:rPr>
          <w:sz w:val="20"/>
          <w:szCs w:val="20"/>
        </w:rPr>
        <w:t xml:space="preserve">Command, </w:t>
      </w:r>
      <w:r>
        <w:rPr>
          <w:sz w:val="20"/>
          <w:szCs w:val="20"/>
          <w:u w:val="single"/>
        </w:rPr>
        <w:t>without</w:t>
      </w:r>
      <w:r>
        <w:rPr>
          <w:sz w:val="20"/>
          <w:szCs w:val="20"/>
        </w:rPr>
        <w:t xml:space="preserve"> an Superior Instructor onboard, any damage deemed due to negligence of the Pilot</w:t>
      </w:r>
      <w:r w:rsidR="000A5669">
        <w:rPr>
          <w:sz w:val="20"/>
          <w:szCs w:val="20"/>
        </w:rPr>
        <w:t>-</w:t>
      </w:r>
      <w:r>
        <w:rPr>
          <w:sz w:val="20"/>
          <w:szCs w:val="20"/>
        </w:rPr>
        <w:t>in</w:t>
      </w:r>
      <w:r w:rsidR="000A5669">
        <w:rPr>
          <w:sz w:val="20"/>
          <w:szCs w:val="20"/>
        </w:rPr>
        <w:t>-C</w:t>
      </w:r>
      <w:r>
        <w:rPr>
          <w:sz w:val="20"/>
          <w:szCs w:val="20"/>
        </w:rPr>
        <w:t>ommand and all unpaid balances for the repairs will be the responsibility of the Pilot</w:t>
      </w:r>
      <w:r w:rsidR="000A5669">
        <w:rPr>
          <w:sz w:val="20"/>
          <w:szCs w:val="20"/>
        </w:rPr>
        <w:t>-</w:t>
      </w:r>
      <w:r>
        <w:rPr>
          <w:sz w:val="20"/>
          <w:szCs w:val="20"/>
        </w:rPr>
        <w:t>in</w:t>
      </w:r>
      <w:r w:rsidR="000A5669">
        <w:rPr>
          <w:sz w:val="20"/>
          <w:szCs w:val="20"/>
        </w:rPr>
        <w:t>-</w:t>
      </w:r>
      <w:r>
        <w:rPr>
          <w:sz w:val="20"/>
          <w:szCs w:val="20"/>
        </w:rPr>
        <w:t>Command.</w:t>
      </w:r>
    </w:p>
    <w:p w14:paraId="5CF52D98" w14:textId="1B77A763" w:rsidR="00FF183F" w:rsidRDefault="00FF183F" w:rsidP="00FF183F">
      <w:pPr>
        <w:numPr>
          <w:ilvl w:val="0"/>
          <w:numId w:val="19"/>
        </w:numPr>
        <w:ind w:left="1080"/>
        <w:rPr>
          <w:sz w:val="20"/>
          <w:szCs w:val="20"/>
        </w:rPr>
      </w:pPr>
      <w:r>
        <w:rPr>
          <w:sz w:val="20"/>
          <w:szCs w:val="20"/>
        </w:rPr>
        <w:t>If you’re requesting an account,</w:t>
      </w:r>
      <w:r w:rsidR="0016707E">
        <w:rPr>
          <w:sz w:val="20"/>
          <w:szCs w:val="20"/>
        </w:rPr>
        <w:t xml:space="preserve"> a valid credit card is required to be kept on file and you authorize Superior Aviation Gateway LLC to charge at the end of every day for the daily total owed to Superior Aviation Gateway LLC.</w:t>
      </w:r>
    </w:p>
    <w:p w14:paraId="44E2F6E9" w14:textId="77777777" w:rsidR="00FF183F" w:rsidRDefault="00FF183F" w:rsidP="00FF183F">
      <w:pPr>
        <w:rPr>
          <w:sz w:val="20"/>
          <w:szCs w:val="20"/>
        </w:rPr>
      </w:pPr>
    </w:p>
    <w:tbl>
      <w:tblPr>
        <w:tblW w:w="10200" w:type="dxa"/>
        <w:jc w:val="center"/>
        <w:tblLayout w:type="fixed"/>
        <w:tblLook w:val="04A0" w:firstRow="1" w:lastRow="0" w:firstColumn="1" w:lastColumn="0" w:noHBand="0" w:noVBand="1"/>
      </w:tblPr>
      <w:tblGrid>
        <w:gridCol w:w="4380"/>
        <w:gridCol w:w="4142"/>
        <w:gridCol w:w="1678"/>
      </w:tblGrid>
      <w:tr w:rsidR="00FF183F" w14:paraId="434B963E" w14:textId="77777777" w:rsidTr="00FF183F">
        <w:trPr>
          <w:trHeight w:val="288"/>
          <w:jc w:val="center"/>
        </w:trPr>
        <w:tc>
          <w:tcPr>
            <w:tcW w:w="10195" w:type="dxa"/>
            <w:gridSpan w:val="3"/>
            <w:vAlign w:val="bottom"/>
            <w:hideMark/>
          </w:tcPr>
          <w:p w14:paraId="5227288D" w14:textId="77777777" w:rsidR="00FF183F" w:rsidRDefault="00FF183F">
            <w:pPr>
              <w:pStyle w:val="FieldText"/>
              <w:rPr>
                <w:b w:val="0"/>
                <w:szCs w:val="19"/>
              </w:rPr>
            </w:pPr>
            <w:r>
              <w:rPr>
                <w:b w:val="0"/>
                <w:szCs w:val="19"/>
              </w:rPr>
              <w:t>I have read, understand, and agree to the above statements.</w:t>
            </w:r>
          </w:p>
        </w:tc>
      </w:tr>
      <w:tr w:rsidR="00FF183F" w14:paraId="7D8D1D38" w14:textId="77777777" w:rsidTr="00FF183F">
        <w:trPr>
          <w:trHeight w:val="873"/>
          <w:jc w:val="center"/>
        </w:trPr>
        <w:tc>
          <w:tcPr>
            <w:tcW w:w="4378" w:type="dxa"/>
            <w:tcBorders>
              <w:top w:val="nil"/>
              <w:left w:val="nil"/>
              <w:bottom w:val="single" w:sz="4" w:space="0" w:color="auto"/>
              <w:right w:val="nil"/>
            </w:tcBorders>
            <w:vAlign w:val="bottom"/>
          </w:tcPr>
          <w:p w14:paraId="45CFAD60" w14:textId="77777777" w:rsidR="00FF183F" w:rsidRDefault="00FF183F">
            <w:pPr>
              <w:pStyle w:val="FieldText"/>
              <w:rPr>
                <w:b w:val="0"/>
                <w:szCs w:val="19"/>
              </w:rPr>
            </w:pPr>
          </w:p>
        </w:tc>
        <w:tc>
          <w:tcPr>
            <w:tcW w:w="4140" w:type="dxa"/>
            <w:tcBorders>
              <w:top w:val="nil"/>
              <w:left w:val="nil"/>
              <w:bottom w:val="single" w:sz="4" w:space="0" w:color="auto"/>
              <w:right w:val="nil"/>
            </w:tcBorders>
            <w:vAlign w:val="bottom"/>
          </w:tcPr>
          <w:p w14:paraId="4B3B2872" w14:textId="77777777" w:rsidR="00FF183F" w:rsidRDefault="00FF183F">
            <w:pPr>
              <w:pStyle w:val="FieldText"/>
              <w:rPr>
                <w:b w:val="0"/>
                <w:szCs w:val="19"/>
              </w:rPr>
            </w:pPr>
          </w:p>
        </w:tc>
        <w:tc>
          <w:tcPr>
            <w:tcW w:w="1677" w:type="dxa"/>
            <w:tcBorders>
              <w:top w:val="nil"/>
              <w:left w:val="nil"/>
              <w:bottom w:val="single" w:sz="4" w:space="0" w:color="auto"/>
              <w:right w:val="nil"/>
            </w:tcBorders>
            <w:vAlign w:val="bottom"/>
          </w:tcPr>
          <w:p w14:paraId="378B7ED2" w14:textId="77777777" w:rsidR="00FF183F" w:rsidRDefault="00FF183F">
            <w:pPr>
              <w:pStyle w:val="FieldText"/>
              <w:rPr>
                <w:b w:val="0"/>
                <w:szCs w:val="19"/>
              </w:rPr>
            </w:pPr>
          </w:p>
        </w:tc>
      </w:tr>
      <w:tr w:rsidR="00FF183F" w14:paraId="31205183" w14:textId="77777777" w:rsidTr="00FF183F">
        <w:trPr>
          <w:trHeight w:val="144"/>
          <w:jc w:val="center"/>
        </w:trPr>
        <w:tc>
          <w:tcPr>
            <w:tcW w:w="4378" w:type="dxa"/>
            <w:tcBorders>
              <w:top w:val="single" w:sz="4" w:space="0" w:color="auto"/>
              <w:left w:val="nil"/>
              <w:bottom w:val="nil"/>
              <w:right w:val="nil"/>
            </w:tcBorders>
            <w:vAlign w:val="bottom"/>
            <w:hideMark/>
          </w:tcPr>
          <w:p w14:paraId="29A6F2DE" w14:textId="77777777" w:rsidR="00FF183F" w:rsidRDefault="00FF183F">
            <w:pPr>
              <w:pStyle w:val="FieldText"/>
              <w:rPr>
                <w:b w:val="0"/>
                <w:i/>
                <w:sz w:val="16"/>
                <w:szCs w:val="16"/>
              </w:rPr>
            </w:pPr>
            <w:r>
              <w:rPr>
                <w:b w:val="0"/>
                <w:i/>
                <w:sz w:val="16"/>
                <w:szCs w:val="16"/>
              </w:rPr>
              <w:t>Signature of Pilot/Parent/Guardian</w:t>
            </w:r>
          </w:p>
        </w:tc>
        <w:tc>
          <w:tcPr>
            <w:tcW w:w="4140" w:type="dxa"/>
            <w:tcBorders>
              <w:top w:val="single" w:sz="4" w:space="0" w:color="auto"/>
              <w:left w:val="nil"/>
              <w:bottom w:val="nil"/>
              <w:right w:val="nil"/>
            </w:tcBorders>
            <w:vAlign w:val="bottom"/>
            <w:hideMark/>
          </w:tcPr>
          <w:p w14:paraId="04BFFC81" w14:textId="77777777" w:rsidR="00FF183F" w:rsidRDefault="00FF183F">
            <w:pPr>
              <w:pStyle w:val="FieldText"/>
              <w:rPr>
                <w:b w:val="0"/>
                <w:szCs w:val="19"/>
              </w:rPr>
            </w:pPr>
            <w:r>
              <w:rPr>
                <w:b w:val="0"/>
                <w:i/>
                <w:sz w:val="16"/>
                <w:szCs w:val="16"/>
              </w:rPr>
              <w:t>Print Name</w:t>
            </w:r>
          </w:p>
        </w:tc>
        <w:tc>
          <w:tcPr>
            <w:tcW w:w="1677" w:type="dxa"/>
            <w:tcBorders>
              <w:top w:val="single" w:sz="4" w:space="0" w:color="auto"/>
              <w:left w:val="nil"/>
              <w:bottom w:val="nil"/>
              <w:right w:val="nil"/>
            </w:tcBorders>
            <w:vAlign w:val="bottom"/>
            <w:hideMark/>
          </w:tcPr>
          <w:p w14:paraId="544689C6" w14:textId="77777777" w:rsidR="00FF183F" w:rsidRDefault="00FF183F">
            <w:pPr>
              <w:pStyle w:val="FieldText"/>
              <w:rPr>
                <w:b w:val="0"/>
                <w:szCs w:val="19"/>
              </w:rPr>
            </w:pPr>
            <w:r>
              <w:rPr>
                <w:b w:val="0"/>
                <w:i/>
                <w:sz w:val="16"/>
                <w:szCs w:val="16"/>
              </w:rPr>
              <w:t>Date</w:t>
            </w:r>
          </w:p>
        </w:tc>
      </w:tr>
      <w:tr w:rsidR="00FF183F" w14:paraId="417253BD" w14:textId="77777777" w:rsidTr="00FF183F">
        <w:trPr>
          <w:trHeight w:val="972"/>
          <w:jc w:val="center"/>
        </w:trPr>
        <w:tc>
          <w:tcPr>
            <w:tcW w:w="4378" w:type="dxa"/>
            <w:tcBorders>
              <w:top w:val="nil"/>
              <w:left w:val="nil"/>
              <w:bottom w:val="single" w:sz="4" w:space="0" w:color="auto"/>
              <w:right w:val="nil"/>
            </w:tcBorders>
            <w:vAlign w:val="bottom"/>
          </w:tcPr>
          <w:p w14:paraId="3FE3ED99" w14:textId="77777777" w:rsidR="00FF183F" w:rsidRDefault="00FF183F">
            <w:pPr>
              <w:pStyle w:val="FieldText"/>
              <w:rPr>
                <w:b w:val="0"/>
                <w:sz w:val="18"/>
                <w:szCs w:val="18"/>
              </w:rPr>
            </w:pPr>
          </w:p>
        </w:tc>
        <w:tc>
          <w:tcPr>
            <w:tcW w:w="4140" w:type="dxa"/>
            <w:tcBorders>
              <w:top w:val="nil"/>
              <w:left w:val="nil"/>
              <w:bottom w:val="single" w:sz="4" w:space="0" w:color="auto"/>
              <w:right w:val="nil"/>
            </w:tcBorders>
            <w:vAlign w:val="bottom"/>
          </w:tcPr>
          <w:p w14:paraId="261EECB6" w14:textId="77777777" w:rsidR="00FF183F" w:rsidRDefault="00FF183F">
            <w:pPr>
              <w:pStyle w:val="FieldText"/>
              <w:rPr>
                <w:b w:val="0"/>
                <w:sz w:val="18"/>
                <w:szCs w:val="18"/>
              </w:rPr>
            </w:pPr>
          </w:p>
        </w:tc>
        <w:tc>
          <w:tcPr>
            <w:tcW w:w="1677" w:type="dxa"/>
            <w:tcBorders>
              <w:top w:val="nil"/>
              <w:left w:val="nil"/>
              <w:bottom w:val="single" w:sz="4" w:space="0" w:color="auto"/>
              <w:right w:val="nil"/>
            </w:tcBorders>
            <w:vAlign w:val="bottom"/>
          </w:tcPr>
          <w:p w14:paraId="0B6BCBB3" w14:textId="77777777" w:rsidR="00FF183F" w:rsidRDefault="00FF183F">
            <w:pPr>
              <w:pStyle w:val="FieldText"/>
              <w:rPr>
                <w:b w:val="0"/>
                <w:sz w:val="18"/>
                <w:szCs w:val="18"/>
              </w:rPr>
            </w:pPr>
          </w:p>
        </w:tc>
      </w:tr>
      <w:tr w:rsidR="00FF183F" w14:paraId="7C95CC1F" w14:textId="77777777" w:rsidTr="00FF183F">
        <w:trPr>
          <w:trHeight w:val="144"/>
          <w:jc w:val="center"/>
        </w:trPr>
        <w:tc>
          <w:tcPr>
            <w:tcW w:w="4378" w:type="dxa"/>
            <w:tcBorders>
              <w:top w:val="single" w:sz="4" w:space="0" w:color="auto"/>
              <w:left w:val="nil"/>
              <w:bottom w:val="nil"/>
              <w:right w:val="nil"/>
            </w:tcBorders>
            <w:vAlign w:val="bottom"/>
            <w:hideMark/>
          </w:tcPr>
          <w:p w14:paraId="5A035EF6" w14:textId="77777777" w:rsidR="00FF183F" w:rsidRDefault="00FF183F">
            <w:pPr>
              <w:pStyle w:val="FieldText"/>
              <w:rPr>
                <w:b w:val="0"/>
                <w:i/>
                <w:sz w:val="16"/>
                <w:szCs w:val="16"/>
              </w:rPr>
            </w:pPr>
            <w:r>
              <w:rPr>
                <w:b w:val="0"/>
                <w:i/>
                <w:sz w:val="16"/>
                <w:szCs w:val="16"/>
              </w:rPr>
              <w:t>Superior Aviation Gateway, LLC</w:t>
            </w:r>
          </w:p>
        </w:tc>
        <w:tc>
          <w:tcPr>
            <w:tcW w:w="4140" w:type="dxa"/>
            <w:tcBorders>
              <w:top w:val="single" w:sz="4" w:space="0" w:color="auto"/>
              <w:left w:val="nil"/>
              <w:bottom w:val="nil"/>
              <w:right w:val="nil"/>
            </w:tcBorders>
            <w:vAlign w:val="bottom"/>
            <w:hideMark/>
          </w:tcPr>
          <w:p w14:paraId="4E5EF362" w14:textId="77777777" w:rsidR="00FF183F" w:rsidRDefault="00FF183F">
            <w:pPr>
              <w:pStyle w:val="FieldText"/>
              <w:rPr>
                <w:b w:val="0"/>
                <w:sz w:val="18"/>
                <w:szCs w:val="18"/>
              </w:rPr>
            </w:pPr>
            <w:r>
              <w:rPr>
                <w:b w:val="0"/>
                <w:i/>
                <w:sz w:val="16"/>
                <w:szCs w:val="16"/>
              </w:rPr>
              <w:t>Print Name</w:t>
            </w:r>
          </w:p>
        </w:tc>
        <w:tc>
          <w:tcPr>
            <w:tcW w:w="1677" w:type="dxa"/>
            <w:tcBorders>
              <w:top w:val="single" w:sz="4" w:space="0" w:color="auto"/>
              <w:left w:val="nil"/>
              <w:bottom w:val="nil"/>
              <w:right w:val="nil"/>
            </w:tcBorders>
            <w:vAlign w:val="bottom"/>
            <w:hideMark/>
          </w:tcPr>
          <w:p w14:paraId="2BABE5A6" w14:textId="77777777" w:rsidR="00FF183F" w:rsidRDefault="00FF183F">
            <w:pPr>
              <w:pStyle w:val="FieldText"/>
              <w:rPr>
                <w:b w:val="0"/>
                <w:sz w:val="18"/>
                <w:szCs w:val="18"/>
              </w:rPr>
            </w:pPr>
            <w:r>
              <w:rPr>
                <w:b w:val="0"/>
                <w:i/>
                <w:sz w:val="16"/>
                <w:szCs w:val="16"/>
              </w:rPr>
              <w:t>Date</w:t>
            </w:r>
          </w:p>
        </w:tc>
      </w:tr>
      <w:bookmarkEnd w:id="0"/>
    </w:tbl>
    <w:p w14:paraId="44844D40" w14:textId="2A61551B" w:rsidR="000109F1" w:rsidRPr="0016707E" w:rsidRDefault="000109F1" w:rsidP="0016707E">
      <w:pPr>
        <w:pStyle w:val="BodyText"/>
        <w:rPr>
          <w:rFonts w:cs="Arial"/>
          <w:b/>
          <w:color w:val="5F5F5F"/>
          <w:sz w:val="28"/>
          <w:szCs w:val="28"/>
        </w:rPr>
      </w:pPr>
    </w:p>
    <w:sectPr w:rsidR="000109F1" w:rsidRPr="0016707E" w:rsidSect="00C43FBC">
      <w:type w:val="continuous"/>
      <w:pgSz w:w="12240" w:h="15840"/>
      <w:pgMar w:top="720" w:right="720" w:bottom="720" w:left="72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9D019" w14:textId="77777777" w:rsidR="00523693" w:rsidRDefault="00523693" w:rsidP="000F51A7">
      <w:r>
        <w:separator/>
      </w:r>
    </w:p>
  </w:endnote>
  <w:endnote w:type="continuationSeparator" w:id="0">
    <w:p w14:paraId="0A1130AF" w14:textId="77777777" w:rsidR="00523693" w:rsidRDefault="00523693" w:rsidP="000F5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EB9C0" w14:textId="77777777" w:rsidR="00A502AF" w:rsidRPr="00DB2259" w:rsidRDefault="00793CC8" w:rsidP="0070567C">
    <w:pPr>
      <w:pStyle w:val="Footer"/>
      <w:jc w:val="right"/>
      <w:rPr>
        <w:sz w:val="16"/>
        <w:szCs w:val="16"/>
      </w:rPr>
    </w:pPr>
    <w:r>
      <w:rPr>
        <w:sz w:val="16"/>
        <w:szCs w:val="16"/>
      </w:rPr>
      <w:t>Revised</w:t>
    </w:r>
    <w:r w:rsidR="00A502AF" w:rsidRPr="00DB2259">
      <w:rPr>
        <w:sz w:val="16"/>
        <w:szCs w:val="16"/>
      </w:rPr>
      <w:t xml:space="preserve"> – </w:t>
    </w:r>
    <w:r w:rsidR="00A502AF" w:rsidRPr="00DB2259">
      <w:rPr>
        <w:rFonts w:cs="Arial"/>
        <w:noProof/>
        <w:sz w:val="16"/>
        <w:szCs w:val="16"/>
      </w:rPr>
      <w:drawing>
        <wp:anchor distT="0" distB="0" distL="114300" distR="114300" simplePos="0" relativeHeight="251665920" behindDoc="0" locked="0" layoutInCell="1" allowOverlap="1" wp14:anchorId="5AD4E5B8" wp14:editId="347D9C69">
          <wp:simplePos x="0" y="0"/>
          <wp:positionH relativeFrom="column">
            <wp:posOffset>0</wp:posOffset>
          </wp:positionH>
          <wp:positionV relativeFrom="paragraph">
            <wp:posOffset>10633</wp:posOffset>
          </wp:positionV>
          <wp:extent cx="1325880" cy="301752"/>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Only-Wings.png"/>
                  <pic:cNvPicPr/>
                </pic:nvPicPr>
                <pic:blipFill>
                  <a:blip r:embed="rId1"/>
                  <a:stretch>
                    <a:fillRect/>
                  </a:stretch>
                </pic:blipFill>
                <pic:spPr>
                  <a:xfrm>
                    <a:off x="0" y="0"/>
                    <a:ext cx="1325880" cy="301752"/>
                  </a:xfrm>
                  <a:prstGeom prst="rect">
                    <a:avLst/>
                  </a:prstGeom>
                </pic:spPr>
              </pic:pic>
            </a:graphicData>
          </a:graphic>
          <wp14:sizeRelH relativeFrom="margin">
            <wp14:pctWidth>0</wp14:pctWidth>
          </wp14:sizeRelH>
          <wp14:sizeRelV relativeFrom="margin">
            <wp14:pctHeight>0</wp14:pctHeight>
          </wp14:sizeRelV>
        </wp:anchor>
      </w:drawing>
    </w:r>
    <w:r w:rsidR="008A5195">
      <w:rPr>
        <w:sz w:val="16"/>
        <w:szCs w:val="16"/>
      </w:rPr>
      <w:t>0</w:t>
    </w:r>
    <w:r w:rsidR="005C4133">
      <w:rPr>
        <w:sz w:val="16"/>
        <w:szCs w:val="16"/>
      </w:rPr>
      <w:t>5</w:t>
    </w:r>
    <w:r w:rsidR="008A5195">
      <w:rPr>
        <w:sz w:val="16"/>
        <w:szCs w:val="16"/>
      </w:rPr>
      <w:t>/</w:t>
    </w:r>
    <w:r w:rsidR="005C4133">
      <w:rPr>
        <w:sz w:val="16"/>
        <w:szCs w:val="16"/>
      </w:rPr>
      <w:t>30</w:t>
    </w:r>
    <w:r w:rsidR="008A5195">
      <w:rPr>
        <w:sz w:val="16"/>
        <w:szCs w:val="16"/>
      </w:rPr>
      <w:t>/2018</w:t>
    </w:r>
    <w:r w:rsidR="00A502AF">
      <w:rPr>
        <w:sz w:val="16"/>
        <w:szCs w:val="16"/>
      </w:rPr>
      <w:t xml:space="preserve">                                 </w:t>
    </w:r>
    <w:r w:rsidR="00A502AF" w:rsidRPr="00DB2259">
      <w:rPr>
        <w:sz w:val="16"/>
        <w:szCs w:val="16"/>
      </w:rPr>
      <w:t xml:space="preserve">PP-FILE- </w:t>
    </w:r>
    <w:r w:rsidR="00A502AF" w:rsidRPr="00DB2259">
      <w:rPr>
        <w:bCs/>
        <w:sz w:val="16"/>
        <w:szCs w:val="16"/>
      </w:rPr>
      <w:fldChar w:fldCharType="begin"/>
    </w:r>
    <w:r w:rsidR="00A502AF" w:rsidRPr="00DB2259">
      <w:rPr>
        <w:bCs/>
        <w:sz w:val="16"/>
        <w:szCs w:val="16"/>
      </w:rPr>
      <w:instrText xml:space="preserve"> PAGE </w:instrText>
    </w:r>
    <w:r w:rsidR="00A502AF" w:rsidRPr="00DB2259">
      <w:rPr>
        <w:bCs/>
        <w:sz w:val="16"/>
        <w:szCs w:val="16"/>
      </w:rPr>
      <w:fldChar w:fldCharType="separate"/>
    </w:r>
    <w:r w:rsidR="00946A09">
      <w:rPr>
        <w:bCs/>
        <w:noProof/>
        <w:sz w:val="16"/>
        <w:szCs w:val="16"/>
      </w:rPr>
      <w:t>2</w:t>
    </w:r>
    <w:r w:rsidR="00A502AF" w:rsidRPr="00DB2259">
      <w:rPr>
        <w:bCs/>
        <w:sz w:val="16"/>
        <w:szCs w:val="16"/>
      </w:rPr>
      <w:fldChar w:fldCharType="end"/>
    </w:r>
    <w:r w:rsidR="00A502AF" w:rsidRPr="00DB2259">
      <w:rPr>
        <w:bCs/>
        <w:sz w:val="16"/>
        <w:szCs w:val="16"/>
      </w:rPr>
      <w:t xml:space="preserve"> </w:t>
    </w:r>
    <w:r w:rsidR="00A502AF" w:rsidRPr="00DB2259">
      <w:rPr>
        <w:sz w:val="16"/>
        <w:szCs w:val="16"/>
      </w:rPr>
      <w:t xml:space="preserve">of </w:t>
    </w:r>
    <w:r w:rsidR="00A502AF" w:rsidRPr="00DB2259">
      <w:rPr>
        <w:bCs/>
        <w:sz w:val="16"/>
        <w:szCs w:val="16"/>
      </w:rPr>
      <w:fldChar w:fldCharType="begin"/>
    </w:r>
    <w:r w:rsidR="00A502AF" w:rsidRPr="00DB2259">
      <w:rPr>
        <w:bCs/>
        <w:sz w:val="16"/>
        <w:szCs w:val="16"/>
      </w:rPr>
      <w:instrText xml:space="preserve"> NUMPAGES  </w:instrText>
    </w:r>
    <w:r w:rsidR="00A502AF" w:rsidRPr="00DB2259">
      <w:rPr>
        <w:bCs/>
        <w:sz w:val="16"/>
        <w:szCs w:val="16"/>
      </w:rPr>
      <w:fldChar w:fldCharType="separate"/>
    </w:r>
    <w:r w:rsidR="00946A09">
      <w:rPr>
        <w:bCs/>
        <w:noProof/>
        <w:sz w:val="16"/>
        <w:szCs w:val="16"/>
      </w:rPr>
      <w:t>6</w:t>
    </w:r>
    <w:r w:rsidR="00A502AF" w:rsidRPr="00DB2259">
      <w:rPr>
        <w:bCs/>
        <w:sz w:val="16"/>
        <w:szCs w:val="16"/>
      </w:rPr>
      <w:fldChar w:fldCharType="end"/>
    </w:r>
    <w:r w:rsidR="00A502AF" w:rsidRPr="00DB2259">
      <w:rPr>
        <w:bCs/>
        <w:sz w:val="16"/>
        <w:szCs w:val="16"/>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58624" w14:textId="77777777" w:rsidR="00523693" w:rsidRDefault="00523693" w:rsidP="000F51A7">
      <w:r>
        <w:separator/>
      </w:r>
    </w:p>
  </w:footnote>
  <w:footnote w:type="continuationSeparator" w:id="0">
    <w:p w14:paraId="59DEB48B" w14:textId="77777777" w:rsidR="00523693" w:rsidRDefault="00523693" w:rsidP="000F5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870BE3"/>
    <w:multiLevelType w:val="hybridMultilevel"/>
    <w:tmpl w:val="5C6E59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B9B323E"/>
    <w:multiLevelType w:val="hybridMultilevel"/>
    <w:tmpl w:val="777EA206"/>
    <w:lvl w:ilvl="0" w:tplc="8AEE638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A64442"/>
    <w:multiLevelType w:val="hybridMultilevel"/>
    <w:tmpl w:val="CC4AEBE2"/>
    <w:lvl w:ilvl="0" w:tplc="CED085C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1362BB"/>
    <w:multiLevelType w:val="hybridMultilevel"/>
    <w:tmpl w:val="6944BA42"/>
    <w:lvl w:ilvl="0" w:tplc="CED085C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8578E6"/>
    <w:multiLevelType w:val="hybridMultilevel"/>
    <w:tmpl w:val="A4420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2E2906"/>
    <w:multiLevelType w:val="hybridMultilevel"/>
    <w:tmpl w:val="06F8C356"/>
    <w:lvl w:ilvl="0" w:tplc="8AEE638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FA3CF6"/>
    <w:multiLevelType w:val="hybridMultilevel"/>
    <w:tmpl w:val="028606F2"/>
    <w:lvl w:ilvl="0" w:tplc="C4AA46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23048B"/>
    <w:multiLevelType w:val="hybridMultilevel"/>
    <w:tmpl w:val="C84EF91A"/>
    <w:lvl w:ilvl="0" w:tplc="BFD83FC4">
      <w:start w:val="1"/>
      <w:numFmt w:val="decimal"/>
      <w:pStyle w:val="Question"/>
      <w:lvlText w:val="%1."/>
      <w:lvlJc w:val="left"/>
      <w:pPr>
        <w:tabs>
          <w:tab w:val="num" w:pos="720"/>
        </w:tabs>
        <w:ind w:left="720" w:hanging="720"/>
      </w:pPr>
      <w:rPr>
        <w:rFonts w:cs="Times New Roman" w:hint="default"/>
      </w:rPr>
    </w:lvl>
    <w:lvl w:ilvl="1" w:tplc="E87A55EE">
      <w:start w:val="1"/>
      <w:numFmt w:val="lowerLetter"/>
      <w:pStyle w:val="Answ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403528208">
    <w:abstractNumId w:val="9"/>
  </w:num>
  <w:num w:numId="2" w16cid:durableId="1753894923">
    <w:abstractNumId w:val="7"/>
  </w:num>
  <w:num w:numId="3" w16cid:durableId="579407964">
    <w:abstractNumId w:val="6"/>
  </w:num>
  <w:num w:numId="4" w16cid:durableId="1679313590">
    <w:abstractNumId w:val="5"/>
  </w:num>
  <w:num w:numId="5" w16cid:durableId="199441407">
    <w:abstractNumId w:val="4"/>
  </w:num>
  <w:num w:numId="6" w16cid:durableId="486366419">
    <w:abstractNumId w:val="8"/>
  </w:num>
  <w:num w:numId="7" w16cid:durableId="1136874762">
    <w:abstractNumId w:val="3"/>
  </w:num>
  <w:num w:numId="8" w16cid:durableId="991443644">
    <w:abstractNumId w:val="2"/>
  </w:num>
  <w:num w:numId="9" w16cid:durableId="1149981978">
    <w:abstractNumId w:val="1"/>
  </w:num>
  <w:num w:numId="10" w16cid:durableId="1042752958">
    <w:abstractNumId w:val="0"/>
  </w:num>
  <w:num w:numId="11" w16cid:durableId="953252927">
    <w:abstractNumId w:val="14"/>
  </w:num>
  <w:num w:numId="12" w16cid:durableId="441917179">
    <w:abstractNumId w:val="10"/>
  </w:num>
  <w:num w:numId="13" w16cid:durableId="1195120197">
    <w:abstractNumId w:val="12"/>
  </w:num>
  <w:num w:numId="14" w16cid:durableId="2086416196">
    <w:abstractNumId w:val="13"/>
  </w:num>
  <w:num w:numId="15" w16cid:durableId="580334982">
    <w:abstractNumId w:val="17"/>
  </w:num>
  <w:num w:numId="16" w16cid:durableId="1003821430">
    <w:abstractNumId w:val="15"/>
  </w:num>
  <w:num w:numId="17" w16cid:durableId="808086322">
    <w:abstractNumId w:val="11"/>
  </w:num>
  <w:num w:numId="18" w16cid:durableId="1987933608">
    <w:abstractNumId w:val="16"/>
  </w:num>
  <w:num w:numId="19" w16cid:durableId="17260299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1A7"/>
    <w:rsid w:val="00003AAC"/>
    <w:rsid w:val="000071F7"/>
    <w:rsid w:val="000109F1"/>
    <w:rsid w:val="0002798A"/>
    <w:rsid w:val="000406CB"/>
    <w:rsid w:val="000414AC"/>
    <w:rsid w:val="000542CF"/>
    <w:rsid w:val="00062E52"/>
    <w:rsid w:val="00063EF7"/>
    <w:rsid w:val="00065D38"/>
    <w:rsid w:val="00077B1C"/>
    <w:rsid w:val="000823DF"/>
    <w:rsid w:val="0008256C"/>
    <w:rsid w:val="00083002"/>
    <w:rsid w:val="00083542"/>
    <w:rsid w:val="00087B85"/>
    <w:rsid w:val="000A01F1"/>
    <w:rsid w:val="000A5669"/>
    <w:rsid w:val="000C1163"/>
    <w:rsid w:val="000C19E5"/>
    <w:rsid w:val="000D2539"/>
    <w:rsid w:val="000E144B"/>
    <w:rsid w:val="000E2CD8"/>
    <w:rsid w:val="000F2DF4"/>
    <w:rsid w:val="000F51A7"/>
    <w:rsid w:val="000F6783"/>
    <w:rsid w:val="00101D3F"/>
    <w:rsid w:val="00120C95"/>
    <w:rsid w:val="0013079B"/>
    <w:rsid w:val="00134CAB"/>
    <w:rsid w:val="00140334"/>
    <w:rsid w:val="0014663E"/>
    <w:rsid w:val="001532E0"/>
    <w:rsid w:val="0015601D"/>
    <w:rsid w:val="00165273"/>
    <w:rsid w:val="0016707E"/>
    <w:rsid w:val="00176076"/>
    <w:rsid w:val="001760FF"/>
    <w:rsid w:val="00180664"/>
    <w:rsid w:val="00187447"/>
    <w:rsid w:val="00187714"/>
    <w:rsid w:val="00187A0C"/>
    <w:rsid w:val="00190784"/>
    <w:rsid w:val="001943CA"/>
    <w:rsid w:val="00195C14"/>
    <w:rsid w:val="00195D8D"/>
    <w:rsid w:val="001E2E9E"/>
    <w:rsid w:val="001F6F51"/>
    <w:rsid w:val="0020212F"/>
    <w:rsid w:val="00207C4F"/>
    <w:rsid w:val="002123A6"/>
    <w:rsid w:val="0021748A"/>
    <w:rsid w:val="00217DE0"/>
    <w:rsid w:val="00221D15"/>
    <w:rsid w:val="00224283"/>
    <w:rsid w:val="00225F8B"/>
    <w:rsid w:val="002310DD"/>
    <w:rsid w:val="002450EB"/>
    <w:rsid w:val="00250014"/>
    <w:rsid w:val="002540F3"/>
    <w:rsid w:val="00255B05"/>
    <w:rsid w:val="00261A7E"/>
    <w:rsid w:val="00262D0B"/>
    <w:rsid w:val="00275BB5"/>
    <w:rsid w:val="00277CF7"/>
    <w:rsid w:val="002804EE"/>
    <w:rsid w:val="00286F6A"/>
    <w:rsid w:val="00291C8C"/>
    <w:rsid w:val="00294897"/>
    <w:rsid w:val="002957AA"/>
    <w:rsid w:val="002A02C9"/>
    <w:rsid w:val="002A167E"/>
    <w:rsid w:val="002A1ECE"/>
    <w:rsid w:val="002A2510"/>
    <w:rsid w:val="002B19B6"/>
    <w:rsid w:val="002B27FD"/>
    <w:rsid w:val="002B4D1D"/>
    <w:rsid w:val="002C10B1"/>
    <w:rsid w:val="002D0D1C"/>
    <w:rsid w:val="002D1CCD"/>
    <w:rsid w:val="002D222A"/>
    <w:rsid w:val="002F6D38"/>
    <w:rsid w:val="00300ADB"/>
    <w:rsid w:val="003076FD"/>
    <w:rsid w:val="00317005"/>
    <w:rsid w:val="0032043E"/>
    <w:rsid w:val="00322802"/>
    <w:rsid w:val="00335259"/>
    <w:rsid w:val="00360C0E"/>
    <w:rsid w:val="00367F6C"/>
    <w:rsid w:val="003929F1"/>
    <w:rsid w:val="003952A6"/>
    <w:rsid w:val="0039632A"/>
    <w:rsid w:val="003A18C8"/>
    <w:rsid w:val="003A1B63"/>
    <w:rsid w:val="003A1BCD"/>
    <w:rsid w:val="003A3281"/>
    <w:rsid w:val="003A41A1"/>
    <w:rsid w:val="003A60BC"/>
    <w:rsid w:val="003B2326"/>
    <w:rsid w:val="003B5EED"/>
    <w:rsid w:val="003B7E49"/>
    <w:rsid w:val="003C1933"/>
    <w:rsid w:val="003C57E6"/>
    <w:rsid w:val="003C5A31"/>
    <w:rsid w:val="003D20DA"/>
    <w:rsid w:val="003D264D"/>
    <w:rsid w:val="003E031F"/>
    <w:rsid w:val="003F4983"/>
    <w:rsid w:val="003F7FB9"/>
    <w:rsid w:val="0040207F"/>
    <w:rsid w:val="0040329C"/>
    <w:rsid w:val="004174FD"/>
    <w:rsid w:val="004277D6"/>
    <w:rsid w:val="00435098"/>
    <w:rsid w:val="00437ED0"/>
    <w:rsid w:val="00440CD8"/>
    <w:rsid w:val="00443837"/>
    <w:rsid w:val="00450F66"/>
    <w:rsid w:val="00451D89"/>
    <w:rsid w:val="00461739"/>
    <w:rsid w:val="004675AC"/>
    <w:rsid w:val="00467865"/>
    <w:rsid w:val="004701D6"/>
    <w:rsid w:val="00470463"/>
    <w:rsid w:val="004724B1"/>
    <w:rsid w:val="00483399"/>
    <w:rsid w:val="0048635E"/>
    <w:rsid w:val="0048685F"/>
    <w:rsid w:val="00486DB3"/>
    <w:rsid w:val="00487A65"/>
    <w:rsid w:val="00492961"/>
    <w:rsid w:val="004A1437"/>
    <w:rsid w:val="004A1CBD"/>
    <w:rsid w:val="004A4198"/>
    <w:rsid w:val="004A4E35"/>
    <w:rsid w:val="004A54EA"/>
    <w:rsid w:val="004B0578"/>
    <w:rsid w:val="004D5D0F"/>
    <w:rsid w:val="004E34C6"/>
    <w:rsid w:val="004E787A"/>
    <w:rsid w:val="004E7EEA"/>
    <w:rsid w:val="004F3CB8"/>
    <w:rsid w:val="004F62AD"/>
    <w:rsid w:val="00501AE8"/>
    <w:rsid w:val="00502931"/>
    <w:rsid w:val="00504B65"/>
    <w:rsid w:val="005114CE"/>
    <w:rsid w:val="0052122B"/>
    <w:rsid w:val="00523693"/>
    <w:rsid w:val="00533CDF"/>
    <w:rsid w:val="005355DC"/>
    <w:rsid w:val="00543F76"/>
    <w:rsid w:val="005458D9"/>
    <w:rsid w:val="00546AE6"/>
    <w:rsid w:val="005557F6"/>
    <w:rsid w:val="005606F6"/>
    <w:rsid w:val="00563778"/>
    <w:rsid w:val="00573E3A"/>
    <w:rsid w:val="00583FD4"/>
    <w:rsid w:val="00584436"/>
    <w:rsid w:val="00586718"/>
    <w:rsid w:val="005913A4"/>
    <w:rsid w:val="005957AA"/>
    <w:rsid w:val="005A34C0"/>
    <w:rsid w:val="005B4AE2"/>
    <w:rsid w:val="005C4133"/>
    <w:rsid w:val="005C488B"/>
    <w:rsid w:val="005D11DC"/>
    <w:rsid w:val="005D3ED7"/>
    <w:rsid w:val="005D54D0"/>
    <w:rsid w:val="005D7637"/>
    <w:rsid w:val="005E01D9"/>
    <w:rsid w:val="005E63CC"/>
    <w:rsid w:val="005F316A"/>
    <w:rsid w:val="005F6E87"/>
    <w:rsid w:val="00600A0E"/>
    <w:rsid w:val="00602FD4"/>
    <w:rsid w:val="00613129"/>
    <w:rsid w:val="00617C65"/>
    <w:rsid w:val="006236F3"/>
    <w:rsid w:val="00630386"/>
    <w:rsid w:val="0066156D"/>
    <w:rsid w:val="00663C75"/>
    <w:rsid w:val="006A3700"/>
    <w:rsid w:val="006C1973"/>
    <w:rsid w:val="006C44E3"/>
    <w:rsid w:val="006D2635"/>
    <w:rsid w:val="006D779C"/>
    <w:rsid w:val="006E4F63"/>
    <w:rsid w:val="006E729E"/>
    <w:rsid w:val="00703E22"/>
    <w:rsid w:val="0070567C"/>
    <w:rsid w:val="007074D1"/>
    <w:rsid w:val="00715B22"/>
    <w:rsid w:val="0071797E"/>
    <w:rsid w:val="007218E7"/>
    <w:rsid w:val="007302E6"/>
    <w:rsid w:val="00731733"/>
    <w:rsid w:val="00731AAF"/>
    <w:rsid w:val="007325E2"/>
    <w:rsid w:val="0074460D"/>
    <w:rsid w:val="007602AC"/>
    <w:rsid w:val="00762D91"/>
    <w:rsid w:val="00764EE4"/>
    <w:rsid w:val="00767BFF"/>
    <w:rsid w:val="00772788"/>
    <w:rsid w:val="00774B67"/>
    <w:rsid w:val="00774D67"/>
    <w:rsid w:val="00784D65"/>
    <w:rsid w:val="00785E95"/>
    <w:rsid w:val="00793AC6"/>
    <w:rsid w:val="00793CC8"/>
    <w:rsid w:val="007A3FCB"/>
    <w:rsid w:val="007A71DE"/>
    <w:rsid w:val="007B199B"/>
    <w:rsid w:val="007B6119"/>
    <w:rsid w:val="007C0311"/>
    <w:rsid w:val="007C4C0A"/>
    <w:rsid w:val="007D116A"/>
    <w:rsid w:val="007E2A15"/>
    <w:rsid w:val="007E31AF"/>
    <w:rsid w:val="007E32E7"/>
    <w:rsid w:val="007F2577"/>
    <w:rsid w:val="008107D6"/>
    <w:rsid w:val="00811F3F"/>
    <w:rsid w:val="008230D8"/>
    <w:rsid w:val="008308F2"/>
    <w:rsid w:val="00837010"/>
    <w:rsid w:val="008371C0"/>
    <w:rsid w:val="00841645"/>
    <w:rsid w:val="008521AF"/>
    <w:rsid w:val="00852EC6"/>
    <w:rsid w:val="00854223"/>
    <w:rsid w:val="008559D9"/>
    <w:rsid w:val="00865569"/>
    <w:rsid w:val="00865D50"/>
    <w:rsid w:val="0087084A"/>
    <w:rsid w:val="00875876"/>
    <w:rsid w:val="00876E23"/>
    <w:rsid w:val="0088782D"/>
    <w:rsid w:val="008A5195"/>
    <w:rsid w:val="008B7081"/>
    <w:rsid w:val="008C0C55"/>
    <w:rsid w:val="008D47B6"/>
    <w:rsid w:val="008E72CF"/>
    <w:rsid w:val="008F173B"/>
    <w:rsid w:val="008F2EC5"/>
    <w:rsid w:val="0090101F"/>
    <w:rsid w:val="00902964"/>
    <w:rsid w:val="00902B64"/>
    <w:rsid w:val="00906AC5"/>
    <w:rsid w:val="009250E8"/>
    <w:rsid w:val="00937437"/>
    <w:rsid w:val="009467C8"/>
    <w:rsid w:val="00946A09"/>
    <w:rsid w:val="0094790F"/>
    <w:rsid w:val="009549A4"/>
    <w:rsid w:val="0096149D"/>
    <w:rsid w:val="00966B90"/>
    <w:rsid w:val="009721AA"/>
    <w:rsid w:val="009737B7"/>
    <w:rsid w:val="009802C4"/>
    <w:rsid w:val="00990D7A"/>
    <w:rsid w:val="009976D9"/>
    <w:rsid w:val="00997A3E"/>
    <w:rsid w:val="009A2827"/>
    <w:rsid w:val="009A3A36"/>
    <w:rsid w:val="009A4EA3"/>
    <w:rsid w:val="009A55DC"/>
    <w:rsid w:val="009A6FEE"/>
    <w:rsid w:val="009C220D"/>
    <w:rsid w:val="009C23EE"/>
    <w:rsid w:val="009C246D"/>
    <w:rsid w:val="009C54C6"/>
    <w:rsid w:val="009D7E01"/>
    <w:rsid w:val="00A14941"/>
    <w:rsid w:val="00A149C2"/>
    <w:rsid w:val="00A211B2"/>
    <w:rsid w:val="00A25532"/>
    <w:rsid w:val="00A26723"/>
    <w:rsid w:val="00A2727E"/>
    <w:rsid w:val="00A32842"/>
    <w:rsid w:val="00A35524"/>
    <w:rsid w:val="00A371ED"/>
    <w:rsid w:val="00A4258E"/>
    <w:rsid w:val="00A47AD9"/>
    <w:rsid w:val="00A502AF"/>
    <w:rsid w:val="00A5421D"/>
    <w:rsid w:val="00A64A25"/>
    <w:rsid w:val="00A66C85"/>
    <w:rsid w:val="00A709B6"/>
    <w:rsid w:val="00A74F99"/>
    <w:rsid w:val="00A7588E"/>
    <w:rsid w:val="00A8017B"/>
    <w:rsid w:val="00A82BA3"/>
    <w:rsid w:val="00A83791"/>
    <w:rsid w:val="00A92012"/>
    <w:rsid w:val="00A94ACC"/>
    <w:rsid w:val="00A979BE"/>
    <w:rsid w:val="00AB2066"/>
    <w:rsid w:val="00AB690A"/>
    <w:rsid w:val="00AC6598"/>
    <w:rsid w:val="00AD1BEB"/>
    <w:rsid w:val="00AD401F"/>
    <w:rsid w:val="00AE6D07"/>
    <w:rsid w:val="00AE6FA4"/>
    <w:rsid w:val="00AE7DE2"/>
    <w:rsid w:val="00AE7E94"/>
    <w:rsid w:val="00B030E0"/>
    <w:rsid w:val="00B03907"/>
    <w:rsid w:val="00B11811"/>
    <w:rsid w:val="00B17D68"/>
    <w:rsid w:val="00B26B72"/>
    <w:rsid w:val="00B311E1"/>
    <w:rsid w:val="00B33244"/>
    <w:rsid w:val="00B36F0F"/>
    <w:rsid w:val="00B41E1A"/>
    <w:rsid w:val="00B43520"/>
    <w:rsid w:val="00B46F56"/>
    <w:rsid w:val="00B4735C"/>
    <w:rsid w:val="00B549A6"/>
    <w:rsid w:val="00B64B71"/>
    <w:rsid w:val="00B666CD"/>
    <w:rsid w:val="00B73964"/>
    <w:rsid w:val="00B76BCF"/>
    <w:rsid w:val="00B77CB0"/>
    <w:rsid w:val="00B8372C"/>
    <w:rsid w:val="00B84B26"/>
    <w:rsid w:val="00B85B76"/>
    <w:rsid w:val="00B90EC2"/>
    <w:rsid w:val="00B92A88"/>
    <w:rsid w:val="00BA0343"/>
    <w:rsid w:val="00BA268F"/>
    <w:rsid w:val="00BA7FCA"/>
    <w:rsid w:val="00BC4DDC"/>
    <w:rsid w:val="00BD74D8"/>
    <w:rsid w:val="00BE25F2"/>
    <w:rsid w:val="00C0302E"/>
    <w:rsid w:val="00C0476F"/>
    <w:rsid w:val="00C07278"/>
    <w:rsid w:val="00C079CA"/>
    <w:rsid w:val="00C133F3"/>
    <w:rsid w:val="00C20AD5"/>
    <w:rsid w:val="00C255F7"/>
    <w:rsid w:val="00C27DFB"/>
    <w:rsid w:val="00C377AC"/>
    <w:rsid w:val="00C40A3A"/>
    <w:rsid w:val="00C42839"/>
    <w:rsid w:val="00C43FBC"/>
    <w:rsid w:val="00C45FA9"/>
    <w:rsid w:val="00C53A45"/>
    <w:rsid w:val="00C55838"/>
    <w:rsid w:val="00C67741"/>
    <w:rsid w:val="00C74647"/>
    <w:rsid w:val="00C75F01"/>
    <w:rsid w:val="00C76039"/>
    <w:rsid w:val="00C76480"/>
    <w:rsid w:val="00C90955"/>
    <w:rsid w:val="00C92FD6"/>
    <w:rsid w:val="00C9768D"/>
    <w:rsid w:val="00CA0077"/>
    <w:rsid w:val="00CA2F4A"/>
    <w:rsid w:val="00CA3EA5"/>
    <w:rsid w:val="00CC0F3C"/>
    <w:rsid w:val="00CC34C3"/>
    <w:rsid w:val="00CC4309"/>
    <w:rsid w:val="00CC6598"/>
    <w:rsid w:val="00CC6BB1"/>
    <w:rsid w:val="00CD33D7"/>
    <w:rsid w:val="00CD6120"/>
    <w:rsid w:val="00CD72AE"/>
    <w:rsid w:val="00CE5AA5"/>
    <w:rsid w:val="00CF222E"/>
    <w:rsid w:val="00D012AD"/>
    <w:rsid w:val="00D02605"/>
    <w:rsid w:val="00D14E73"/>
    <w:rsid w:val="00D60D66"/>
    <w:rsid w:val="00D6155E"/>
    <w:rsid w:val="00D62175"/>
    <w:rsid w:val="00D65083"/>
    <w:rsid w:val="00D7363F"/>
    <w:rsid w:val="00D75C69"/>
    <w:rsid w:val="00D92DC9"/>
    <w:rsid w:val="00D975EE"/>
    <w:rsid w:val="00D97743"/>
    <w:rsid w:val="00DB2259"/>
    <w:rsid w:val="00DC28D0"/>
    <w:rsid w:val="00DC47A2"/>
    <w:rsid w:val="00DD02C9"/>
    <w:rsid w:val="00DE1551"/>
    <w:rsid w:val="00DE4D7A"/>
    <w:rsid w:val="00DE7FB7"/>
    <w:rsid w:val="00DF31C4"/>
    <w:rsid w:val="00E00317"/>
    <w:rsid w:val="00E03688"/>
    <w:rsid w:val="00E03A29"/>
    <w:rsid w:val="00E05A2B"/>
    <w:rsid w:val="00E20DDA"/>
    <w:rsid w:val="00E24047"/>
    <w:rsid w:val="00E266A2"/>
    <w:rsid w:val="00E32A8B"/>
    <w:rsid w:val="00E33A7E"/>
    <w:rsid w:val="00E36054"/>
    <w:rsid w:val="00E37E63"/>
    <w:rsid w:val="00E37E7B"/>
    <w:rsid w:val="00E46E04"/>
    <w:rsid w:val="00E47C4C"/>
    <w:rsid w:val="00E5095B"/>
    <w:rsid w:val="00E5328D"/>
    <w:rsid w:val="00E66B0D"/>
    <w:rsid w:val="00E67BDA"/>
    <w:rsid w:val="00E806BB"/>
    <w:rsid w:val="00E80D72"/>
    <w:rsid w:val="00E81D27"/>
    <w:rsid w:val="00E84D03"/>
    <w:rsid w:val="00E868C9"/>
    <w:rsid w:val="00E87396"/>
    <w:rsid w:val="00E902B8"/>
    <w:rsid w:val="00E94F5B"/>
    <w:rsid w:val="00E9749C"/>
    <w:rsid w:val="00EA1630"/>
    <w:rsid w:val="00EB4158"/>
    <w:rsid w:val="00EC1CEB"/>
    <w:rsid w:val="00EC42A3"/>
    <w:rsid w:val="00EF4502"/>
    <w:rsid w:val="00F031C4"/>
    <w:rsid w:val="00F03FC7"/>
    <w:rsid w:val="00F075BE"/>
    <w:rsid w:val="00F07933"/>
    <w:rsid w:val="00F1500A"/>
    <w:rsid w:val="00F22C89"/>
    <w:rsid w:val="00F24261"/>
    <w:rsid w:val="00F313F7"/>
    <w:rsid w:val="00F43E21"/>
    <w:rsid w:val="00F452EB"/>
    <w:rsid w:val="00F53282"/>
    <w:rsid w:val="00F57B7F"/>
    <w:rsid w:val="00F61022"/>
    <w:rsid w:val="00F63008"/>
    <w:rsid w:val="00F75C16"/>
    <w:rsid w:val="00F818DE"/>
    <w:rsid w:val="00F83033"/>
    <w:rsid w:val="00F966AA"/>
    <w:rsid w:val="00FB538F"/>
    <w:rsid w:val="00FC3071"/>
    <w:rsid w:val="00FD0F8E"/>
    <w:rsid w:val="00FD5902"/>
    <w:rsid w:val="00FF183F"/>
    <w:rsid w:val="00FF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C38623"/>
  <w15:docId w15:val="{D6083CB8-0355-41A4-A7C6-5B8D5085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E87"/>
    <w:rPr>
      <w:rFonts w:ascii="Arial" w:hAnsi="Arial"/>
      <w:sz w:val="24"/>
      <w:szCs w:val="24"/>
    </w:rPr>
  </w:style>
  <w:style w:type="paragraph" w:styleId="Heading1">
    <w:name w:val="heading 1"/>
    <w:basedOn w:val="Normal"/>
    <w:next w:val="Normal"/>
    <w:link w:val="Heading1Char"/>
    <w:uiPriority w:val="99"/>
    <w:qFormat/>
    <w:rsid w:val="00B46F56"/>
    <w:pPr>
      <w:tabs>
        <w:tab w:val="left" w:pos="7185"/>
      </w:tabs>
      <w:spacing w:before="120" w:after="120"/>
      <w:ind w:left="-907" w:right="-1080"/>
      <w:jc w:val="right"/>
      <w:outlineLvl w:val="0"/>
    </w:pPr>
    <w:rPr>
      <w:rFonts w:ascii="Cambria" w:hAnsi="Cambria"/>
      <w:b/>
      <w:kern w:val="32"/>
      <w:sz w:val="32"/>
      <w:szCs w:val="20"/>
    </w:rPr>
  </w:style>
  <w:style w:type="paragraph" w:styleId="Heading2">
    <w:name w:val="heading 2"/>
    <w:basedOn w:val="Normal"/>
    <w:next w:val="Normal"/>
    <w:link w:val="Heading2Char"/>
    <w:uiPriority w:val="99"/>
    <w:qFormat/>
    <w:rsid w:val="00C255F7"/>
    <w:pPr>
      <w:tabs>
        <w:tab w:val="left" w:pos="7185"/>
      </w:tabs>
      <w:spacing w:after="60"/>
      <w:ind w:left="-432"/>
      <w:outlineLvl w:val="1"/>
    </w:pPr>
    <w:rPr>
      <w:rFonts w:ascii="Cambria" w:hAnsi="Cambria"/>
      <w:b/>
      <w:i/>
      <w:sz w:val="28"/>
      <w:szCs w:val="20"/>
    </w:rPr>
  </w:style>
  <w:style w:type="paragraph" w:styleId="Heading3">
    <w:name w:val="heading 3"/>
    <w:basedOn w:val="Normal"/>
    <w:next w:val="Normal"/>
    <w:link w:val="Heading3Char"/>
    <w:uiPriority w:val="99"/>
    <w:qFormat/>
    <w:rsid w:val="00D6155E"/>
    <w:pPr>
      <w:jc w:val="center"/>
      <w:outlineLvl w:val="2"/>
    </w:pPr>
    <w:rPr>
      <w:rFonts w:ascii="Cambria" w:hAnsi="Cambria"/>
      <w:b/>
      <w:sz w:val="26"/>
      <w:szCs w:val="20"/>
    </w:rPr>
  </w:style>
  <w:style w:type="paragraph" w:styleId="Heading6">
    <w:name w:val="heading 6"/>
    <w:basedOn w:val="Normal"/>
    <w:next w:val="Normal"/>
    <w:link w:val="Heading6Char"/>
    <w:uiPriority w:val="99"/>
    <w:qFormat/>
    <w:locked/>
    <w:rsid w:val="00165273"/>
    <w:pPr>
      <w:spacing w:before="240" w:after="60"/>
      <w:outlineLvl w:val="5"/>
    </w:pPr>
    <w:rPr>
      <w:rFonts w:ascii="Calibri" w:hAnsi="Calibri"/>
      <w:b/>
      <w:sz w:val="20"/>
      <w:szCs w:val="20"/>
    </w:rPr>
  </w:style>
  <w:style w:type="paragraph" w:styleId="Heading7">
    <w:name w:val="heading 7"/>
    <w:basedOn w:val="Normal"/>
    <w:next w:val="Normal"/>
    <w:link w:val="Heading7Char"/>
    <w:uiPriority w:val="99"/>
    <w:qFormat/>
    <w:locked/>
    <w:rsid w:val="00E902B8"/>
    <w:pPr>
      <w:spacing w:before="240" w:after="60"/>
      <w:outlineLvl w:val="6"/>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62175"/>
    <w:rPr>
      <w:rFonts w:ascii="Cambria" w:hAnsi="Cambria" w:cs="Times New Roman"/>
      <w:b/>
      <w:kern w:val="32"/>
      <w:sz w:val="32"/>
    </w:rPr>
  </w:style>
  <w:style w:type="character" w:customStyle="1" w:styleId="Heading2Char">
    <w:name w:val="Heading 2 Char"/>
    <w:link w:val="Heading2"/>
    <w:uiPriority w:val="99"/>
    <w:semiHidden/>
    <w:locked/>
    <w:rsid w:val="00D62175"/>
    <w:rPr>
      <w:rFonts w:ascii="Cambria" w:hAnsi="Cambria" w:cs="Times New Roman"/>
      <w:b/>
      <w:i/>
      <w:sz w:val="28"/>
    </w:rPr>
  </w:style>
  <w:style w:type="character" w:customStyle="1" w:styleId="Heading3Char">
    <w:name w:val="Heading 3 Char"/>
    <w:link w:val="Heading3"/>
    <w:uiPriority w:val="99"/>
    <w:semiHidden/>
    <w:locked/>
    <w:rsid w:val="00D62175"/>
    <w:rPr>
      <w:rFonts w:ascii="Cambria" w:hAnsi="Cambria" w:cs="Times New Roman"/>
      <w:b/>
      <w:sz w:val="26"/>
    </w:rPr>
  </w:style>
  <w:style w:type="character" w:customStyle="1" w:styleId="Heading6Char">
    <w:name w:val="Heading 6 Char"/>
    <w:link w:val="Heading6"/>
    <w:uiPriority w:val="99"/>
    <w:semiHidden/>
    <w:locked/>
    <w:rsid w:val="00D62175"/>
    <w:rPr>
      <w:rFonts w:ascii="Calibri" w:hAnsi="Calibri" w:cs="Times New Roman"/>
      <w:b/>
    </w:rPr>
  </w:style>
  <w:style w:type="character" w:customStyle="1" w:styleId="Heading7Char">
    <w:name w:val="Heading 7 Char"/>
    <w:link w:val="Heading7"/>
    <w:uiPriority w:val="99"/>
    <w:semiHidden/>
    <w:locked/>
    <w:rsid w:val="00D62175"/>
    <w:rPr>
      <w:rFonts w:ascii="Calibri" w:hAnsi="Calibri" w:cs="Times New Roman"/>
      <w:sz w:val="24"/>
    </w:rPr>
  </w:style>
  <w:style w:type="paragraph" w:styleId="BalloonText">
    <w:name w:val="Balloon Text"/>
    <w:basedOn w:val="Normal"/>
    <w:link w:val="BalloonTextChar"/>
    <w:uiPriority w:val="99"/>
    <w:semiHidden/>
    <w:rsid w:val="0002798A"/>
    <w:rPr>
      <w:rFonts w:ascii="Times New Roman" w:hAnsi="Times New Roman"/>
      <w:sz w:val="2"/>
      <w:szCs w:val="20"/>
    </w:rPr>
  </w:style>
  <w:style w:type="character" w:customStyle="1" w:styleId="BalloonTextChar">
    <w:name w:val="Balloon Text Char"/>
    <w:link w:val="BalloonText"/>
    <w:uiPriority w:val="99"/>
    <w:semiHidden/>
    <w:locked/>
    <w:rsid w:val="00D62175"/>
    <w:rPr>
      <w:rFonts w:cs="Times New Roman"/>
      <w:sz w:val="2"/>
    </w:rPr>
  </w:style>
  <w:style w:type="paragraph" w:styleId="Header">
    <w:name w:val="header"/>
    <w:basedOn w:val="Normal"/>
    <w:link w:val="HeaderChar"/>
    <w:uiPriority w:val="99"/>
    <w:rsid w:val="000F51A7"/>
    <w:pPr>
      <w:tabs>
        <w:tab w:val="center" w:pos="4680"/>
        <w:tab w:val="right" w:pos="9360"/>
      </w:tabs>
    </w:pPr>
    <w:rPr>
      <w:szCs w:val="20"/>
    </w:rPr>
  </w:style>
  <w:style w:type="character" w:customStyle="1" w:styleId="HeaderChar">
    <w:name w:val="Header Char"/>
    <w:link w:val="Header"/>
    <w:uiPriority w:val="99"/>
    <w:locked/>
    <w:rsid w:val="000F51A7"/>
    <w:rPr>
      <w:rFonts w:ascii="Arial" w:hAnsi="Arial" w:cs="Times New Roman"/>
      <w:sz w:val="24"/>
    </w:rPr>
  </w:style>
  <w:style w:type="paragraph" w:styleId="BodyText">
    <w:name w:val="Body Text"/>
    <w:basedOn w:val="Normal"/>
    <w:link w:val="BodyTextChar"/>
    <w:uiPriority w:val="99"/>
    <w:rsid w:val="00D6155E"/>
    <w:rPr>
      <w:sz w:val="19"/>
      <w:szCs w:val="20"/>
    </w:rPr>
  </w:style>
  <w:style w:type="character" w:customStyle="1" w:styleId="BodyTextChar">
    <w:name w:val="Body Text Char"/>
    <w:link w:val="BodyText"/>
    <w:uiPriority w:val="99"/>
    <w:locked/>
    <w:rsid w:val="00D6155E"/>
    <w:rPr>
      <w:rFonts w:ascii="Arial" w:hAnsi="Arial" w:cs="Times New Roman"/>
      <w:sz w:val="19"/>
      <w:lang w:val="en-US" w:eastAsia="en-US"/>
    </w:rPr>
  </w:style>
  <w:style w:type="paragraph" w:styleId="BodyText2">
    <w:name w:val="Body Text 2"/>
    <w:basedOn w:val="Normal"/>
    <w:link w:val="BodyText2Char"/>
    <w:uiPriority w:val="99"/>
    <w:rsid w:val="00D6155E"/>
    <w:pPr>
      <w:tabs>
        <w:tab w:val="left" w:pos="1143"/>
        <w:tab w:val="left" w:pos="3600"/>
        <w:tab w:val="left" w:pos="7200"/>
      </w:tabs>
    </w:pPr>
    <w:rPr>
      <w:szCs w:val="20"/>
    </w:rPr>
  </w:style>
  <w:style w:type="character" w:customStyle="1" w:styleId="BodyText2Char">
    <w:name w:val="Body Text 2 Char"/>
    <w:link w:val="BodyText2"/>
    <w:uiPriority w:val="99"/>
    <w:semiHidden/>
    <w:locked/>
    <w:rsid w:val="00D62175"/>
    <w:rPr>
      <w:rFonts w:ascii="Arial" w:hAnsi="Arial" w:cs="Times New Roman"/>
      <w:sz w:val="24"/>
    </w:rPr>
  </w:style>
  <w:style w:type="paragraph" w:styleId="BodyText3">
    <w:name w:val="Body Text 3"/>
    <w:basedOn w:val="Normal"/>
    <w:link w:val="BodyText3Char"/>
    <w:uiPriority w:val="99"/>
    <w:rsid w:val="00D6155E"/>
    <w:pPr>
      <w:jc w:val="center"/>
    </w:pPr>
    <w:rPr>
      <w:sz w:val="16"/>
      <w:szCs w:val="20"/>
    </w:rPr>
  </w:style>
  <w:style w:type="character" w:customStyle="1" w:styleId="BodyText3Char">
    <w:name w:val="Body Text 3 Char"/>
    <w:link w:val="BodyText3"/>
    <w:uiPriority w:val="99"/>
    <w:semiHidden/>
    <w:locked/>
    <w:rsid w:val="00D62175"/>
    <w:rPr>
      <w:rFonts w:ascii="Arial" w:hAnsi="Arial" w:cs="Times New Roman"/>
      <w:sz w:val="16"/>
    </w:rPr>
  </w:style>
  <w:style w:type="paragraph" w:customStyle="1" w:styleId="Checkbox">
    <w:name w:val="Checkbox"/>
    <w:basedOn w:val="Normal"/>
    <w:next w:val="Normal"/>
    <w:uiPriority w:val="99"/>
    <w:rsid w:val="00D6155E"/>
    <w:pPr>
      <w:jc w:val="center"/>
    </w:pPr>
    <w:rPr>
      <w:sz w:val="19"/>
      <w:szCs w:val="19"/>
    </w:rPr>
  </w:style>
  <w:style w:type="paragraph" w:customStyle="1" w:styleId="FieldText">
    <w:name w:val="Field Text"/>
    <w:basedOn w:val="BodyText"/>
    <w:next w:val="Normal"/>
    <w:link w:val="FieldTextChar"/>
    <w:uiPriority w:val="99"/>
    <w:rsid w:val="00617C65"/>
    <w:rPr>
      <w:b/>
    </w:rPr>
  </w:style>
  <w:style w:type="character" w:customStyle="1" w:styleId="FieldTextChar">
    <w:name w:val="Field Text Char"/>
    <w:link w:val="FieldText"/>
    <w:uiPriority w:val="99"/>
    <w:locked/>
    <w:rsid w:val="00617C65"/>
    <w:rPr>
      <w:rFonts w:ascii="Arial" w:hAnsi="Arial"/>
      <w:b/>
      <w:sz w:val="19"/>
      <w:lang w:val="en-US" w:eastAsia="en-US"/>
    </w:rPr>
  </w:style>
  <w:style w:type="paragraph" w:customStyle="1" w:styleId="BodyText4">
    <w:name w:val="Body Text 4"/>
    <w:basedOn w:val="Normal"/>
    <w:next w:val="Normal"/>
    <w:uiPriority w:val="99"/>
    <w:rsid w:val="00902964"/>
    <w:pPr>
      <w:spacing w:after="120"/>
    </w:pPr>
    <w:rPr>
      <w:i/>
      <w:sz w:val="20"/>
      <w:szCs w:val="20"/>
    </w:rPr>
  </w:style>
  <w:style w:type="paragraph" w:styleId="Footer">
    <w:name w:val="footer"/>
    <w:basedOn w:val="Normal"/>
    <w:link w:val="FooterChar"/>
    <w:uiPriority w:val="99"/>
    <w:rsid w:val="000F51A7"/>
    <w:pPr>
      <w:tabs>
        <w:tab w:val="center" w:pos="4680"/>
        <w:tab w:val="right" w:pos="9360"/>
      </w:tabs>
    </w:pPr>
    <w:rPr>
      <w:szCs w:val="20"/>
    </w:rPr>
  </w:style>
  <w:style w:type="character" w:customStyle="1" w:styleId="FooterChar">
    <w:name w:val="Footer Char"/>
    <w:link w:val="Footer"/>
    <w:uiPriority w:val="99"/>
    <w:locked/>
    <w:rsid w:val="000F51A7"/>
    <w:rPr>
      <w:rFonts w:ascii="Arial" w:hAnsi="Arial" w:cs="Times New Roman"/>
      <w:sz w:val="24"/>
    </w:rPr>
  </w:style>
  <w:style w:type="character" w:styleId="Hyperlink">
    <w:name w:val="Hyperlink"/>
    <w:uiPriority w:val="99"/>
    <w:semiHidden/>
    <w:rsid w:val="00165273"/>
    <w:rPr>
      <w:rFonts w:cs="Times New Roman"/>
      <w:color w:val="0000FF"/>
      <w:u w:val="single"/>
    </w:rPr>
  </w:style>
  <w:style w:type="paragraph" w:customStyle="1" w:styleId="Question">
    <w:name w:val="Question"/>
    <w:basedOn w:val="Normal"/>
    <w:uiPriority w:val="99"/>
    <w:rsid w:val="00E66B0D"/>
    <w:pPr>
      <w:keepLines/>
      <w:numPr>
        <w:numId w:val="15"/>
      </w:numPr>
      <w:spacing w:before="480" w:after="120" w:line="312" w:lineRule="auto"/>
      <w:ind w:left="360" w:hanging="360"/>
    </w:pPr>
    <w:rPr>
      <w:rFonts w:ascii="Century Gothic" w:hAnsi="Century Gothic"/>
      <w:sz w:val="20"/>
    </w:rPr>
  </w:style>
  <w:style w:type="paragraph" w:customStyle="1" w:styleId="Answer">
    <w:name w:val="Answer"/>
    <w:basedOn w:val="Normal"/>
    <w:uiPriority w:val="99"/>
    <w:rsid w:val="00E66B0D"/>
    <w:pPr>
      <w:keepLines/>
      <w:numPr>
        <w:ilvl w:val="1"/>
        <w:numId w:val="15"/>
      </w:numPr>
      <w:spacing w:after="120" w:line="312" w:lineRule="auto"/>
      <w:ind w:left="1080"/>
    </w:pPr>
    <w:rPr>
      <w:rFonts w:ascii="Century Gothic" w:hAnsi="Century Gothic"/>
      <w:sz w:val="20"/>
      <w:szCs w:val="22"/>
    </w:rPr>
  </w:style>
  <w:style w:type="paragraph" w:customStyle="1" w:styleId="Instructions">
    <w:name w:val="Instructions"/>
    <w:basedOn w:val="Normal"/>
    <w:uiPriority w:val="99"/>
    <w:rsid w:val="00E66B0D"/>
    <w:pPr>
      <w:pBdr>
        <w:bottom w:val="single" w:sz="4" w:space="3" w:color="auto"/>
      </w:pBdr>
      <w:spacing w:before="400"/>
    </w:pPr>
    <w:rPr>
      <w:rFonts w:ascii="Century Gothic" w:hAnsi="Century Gothic"/>
      <w:i/>
      <w:sz w:val="20"/>
    </w:rPr>
  </w:style>
  <w:style w:type="paragraph" w:styleId="ListParagraph">
    <w:name w:val="List Paragraph"/>
    <w:basedOn w:val="Normal"/>
    <w:uiPriority w:val="34"/>
    <w:qFormat/>
    <w:rsid w:val="00772788"/>
    <w:pPr>
      <w:ind w:left="720"/>
      <w:contextualSpacing/>
    </w:pPr>
  </w:style>
  <w:style w:type="character" w:styleId="UnresolvedMention">
    <w:name w:val="Unresolved Mention"/>
    <w:basedOn w:val="DefaultParagraphFont"/>
    <w:uiPriority w:val="99"/>
    <w:semiHidden/>
    <w:unhideWhenUsed/>
    <w:rsid w:val="000109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092931">
      <w:bodyDiv w:val="1"/>
      <w:marLeft w:val="0"/>
      <w:marRight w:val="0"/>
      <w:marTop w:val="0"/>
      <w:marBottom w:val="0"/>
      <w:divBdr>
        <w:top w:val="none" w:sz="0" w:space="0" w:color="auto"/>
        <w:left w:val="none" w:sz="0" w:space="0" w:color="auto"/>
        <w:bottom w:val="none" w:sz="0" w:space="0" w:color="auto"/>
        <w:right w:val="none" w:sz="0" w:space="0" w:color="auto"/>
      </w:divBdr>
    </w:div>
    <w:div w:id="791286793">
      <w:bodyDiv w:val="1"/>
      <w:marLeft w:val="0"/>
      <w:marRight w:val="0"/>
      <w:marTop w:val="0"/>
      <w:marBottom w:val="0"/>
      <w:divBdr>
        <w:top w:val="none" w:sz="0" w:space="0" w:color="auto"/>
        <w:left w:val="none" w:sz="0" w:space="0" w:color="auto"/>
        <w:bottom w:val="none" w:sz="0" w:space="0" w:color="auto"/>
        <w:right w:val="none" w:sz="0" w:space="0" w:color="auto"/>
      </w:divBdr>
    </w:div>
    <w:div w:id="936056148">
      <w:bodyDiv w:val="1"/>
      <w:marLeft w:val="0"/>
      <w:marRight w:val="0"/>
      <w:marTop w:val="0"/>
      <w:marBottom w:val="0"/>
      <w:divBdr>
        <w:top w:val="none" w:sz="0" w:space="0" w:color="auto"/>
        <w:left w:val="none" w:sz="0" w:space="0" w:color="auto"/>
        <w:bottom w:val="none" w:sz="0" w:space="0" w:color="auto"/>
        <w:right w:val="none" w:sz="0" w:space="0" w:color="auto"/>
      </w:divBdr>
    </w:div>
    <w:div w:id="170690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e\Desktop\0608893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06088936</Template>
  <TotalTime>583</TotalTime>
  <Pages>3</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M. Martin</dc:creator>
  <cp:lastModifiedBy>Santiago, Annette</cp:lastModifiedBy>
  <cp:revision>31</cp:revision>
  <cp:lastPrinted>2023-07-13T16:51:00Z</cp:lastPrinted>
  <dcterms:created xsi:type="dcterms:W3CDTF">2017-10-24T19:28:00Z</dcterms:created>
  <dcterms:modified xsi:type="dcterms:W3CDTF">2024-01-07T17:01:00Z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ies>
</file>